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C4" w:rsidRDefault="005330E4" w:rsidP="00251D82">
      <w:pPr>
        <w:pStyle w:val="Daydate"/>
        <w:spacing w:before="1080"/>
      </w:pPr>
      <w:r>
        <w:rPr>
          <w:noProof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95pt;margin-top:-85.45pt;width:279pt;height:101.55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" stroked="f">
            <v:textbox>
              <w:txbxContent>
                <w:sdt>
                  <w:sdtPr>
                    <w:rPr>
                      <w:rFonts w:ascii="Century Gothic" w:eastAsiaTheme="majorEastAsia" w:hAnsi="Century Gothic" w:cs="Arial"/>
                      <w:b/>
                      <w:bCs/>
                      <w:iCs/>
                      <w:color w:val="9F1F63"/>
                      <w:sz w:val="28"/>
                      <w:szCs w:val="28"/>
                      <w:lang w:val="en-US" w:eastAsia="en-US"/>
                    </w:rPr>
                    <w:id w:val="204917202"/>
                  </w:sdtPr>
                  <w:sdtEndPr/>
                  <w:sdtContent>
                    <w:p w:rsidR="00C433B7" w:rsidRPr="00D56397" w:rsidRDefault="00251D82" w:rsidP="00C433B7">
                      <w:pPr>
                        <w:spacing w:before="60"/>
                        <w:jc w:val="right"/>
                        <w:rPr>
                          <w:rFonts w:ascii="Century Gothic" w:eastAsiaTheme="majorEastAsia" w:hAnsi="Century Gothic" w:cs="Arial"/>
                          <w:b/>
                          <w:bCs/>
                          <w:iCs/>
                          <w:color w:val="9F1F63"/>
                          <w:sz w:val="28"/>
                          <w:szCs w:val="28"/>
                          <w:lang w:val="en-US" w:eastAsia="en-US"/>
                        </w:rPr>
                      </w:pPr>
                      <w:r w:rsidRPr="00D56397">
                        <w:rPr>
                          <w:rFonts w:ascii="Century Gothic" w:eastAsiaTheme="majorEastAsia" w:hAnsi="Century Gothic" w:cs="Arial"/>
                          <w:b/>
                          <w:bCs/>
                          <w:iCs/>
                          <w:color w:val="9F1F63"/>
                          <w:sz w:val="28"/>
                          <w:szCs w:val="28"/>
                          <w:lang w:val="en-US" w:eastAsia="en-US"/>
                        </w:rPr>
                        <w:t>Roundtable</w:t>
                      </w:r>
                    </w:p>
                  </w:sdtContent>
                </w:sdt>
                <w:sdt>
                  <w:sdtPr>
                    <w:rPr>
                      <w:rFonts w:ascii="Century Gothic" w:eastAsiaTheme="majorEastAsia" w:hAnsi="Century Gothic" w:cs="Arial"/>
                      <w:b/>
                      <w:bCs/>
                      <w:iCs/>
                      <w:color w:val="9F1F63"/>
                      <w:sz w:val="28"/>
                      <w:szCs w:val="28"/>
                      <w:lang w:val="en-US" w:eastAsia="en-US"/>
                    </w:rPr>
                    <w:id w:val="-172489743"/>
                  </w:sdtPr>
                  <w:sdtEndPr/>
                  <w:sdtContent>
                    <w:p w:rsidR="00C433B7" w:rsidRPr="003D72CC" w:rsidRDefault="0026797E" w:rsidP="00C433B7">
                      <w:pPr>
                        <w:pStyle w:val="Normlnysozarkami"/>
                        <w:spacing w:before="60" w:after="60" w:line="240" w:lineRule="auto"/>
                        <w:jc w:val="right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eastAsiaTheme="majorEastAsia" w:hAnsi="Century Gothic" w:cs="Arial"/>
                          <w:b/>
                          <w:bCs/>
                          <w:iCs/>
                          <w:color w:val="9F1F63"/>
                          <w:sz w:val="28"/>
                          <w:szCs w:val="28"/>
                          <w:lang w:val="en-US" w:eastAsia="en-US"/>
                        </w:rPr>
                        <w:t>Main</w:t>
                      </w:r>
                      <w:r w:rsidR="00251D82" w:rsidRPr="00D56397">
                        <w:rPr>
                          <w:rFonts w:ascii="Century Gothic" w:eastAsiaTheme="majorEastAsia" w:hAnsi="Century Gothic" w:cs="Arial"/>
                          <w:b/>
                          <w:bCs/>
                          <w:iCs/>
                          <w:color w:val="9F1F63"/>
                          <w:sz w:val="28"/>
                          <w:szCs w:val="28"/>
                          <w:lang w:val="en-US" w:eastAsia="en-US"/>
                        </w:rPr>
                        <w:t xml:space="preserve"> Gaps in Research Infrastructures in Central-Eastern Europe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nl-BE" w:eastAsia="nl-BE"/>
        </w:rPr>
        <w:pict>
          <v:shape id="Text Box 2" o:spid="_x0000_s1026" type="#_x0000_t202" style="position:absolute;margin-left:126.15pt;margin-top:7.4pt;width:364.8pt;height:4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u9IAIAABw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" stroked="f">
            <v:textbox>
              <w:txbxContent>
                <w:sdt>
                  <w:sdtPr>
                    <w:rPr>
                      <w:rFonts w:ascii="Century Gothic" w:hAnsi="Century Gothic"/>
                      <w:b/>
                    </w:rPr>
                    <w:id w:val="813994887"/>
                  </w:sdtPr>
                  <w:sdtEndPr/>
                  <w:sdtContent>
                    <w:sdt>
                      <w:sdtPr>
                        <w:rPr>
                          <w:rFonts w:ascii="Century Gothic" w:eastAsiaTheme="majorEastAsia" w:hAnsi="Century Gothic"/>
                          <w:b/>
                          <w:lang w:eastAsia="en-US"/>
                        </w:rPr>
                        <w:alias w:val="Subtitle"/>
                        <w:tag w:val="Subtitle"/>
                        <w:id w:val="119193368"/>
                      </w:sdtPr>
                      <w:sdtEndPr/>
                      <w:sdtContent>
                        <w:sdt>
                          <w:sdtPr>
                            <w:rPr>
                              <w:rFonts w:ascii="Century Gothic" w:hAnsi="Century Gothic"/>
                              <w:b/>
                              <w:color w:val="FF0000"/>
                              <w:sz w:val="24"/>
                            </w:rPr>
                            <w:id w:val="-965894057"/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p w:rsidR="00C433B7" w:rsidRPr="00D56397" w:rsidRDefault="00251D82" w:rsidP="00C433B7">
                              <w:pPr>
                                <w:spacing w:before="60" w:after="60"/>
                                <w:jc w:val="right"/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</w:pPr>
                              <w:r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CELSI</w:t>
                              </w:r>
                              <w:r w:rsidR="00C433B7"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 xml:space="preserve">, </w:t>
                              </w:r>
                              <w:r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Bratislava</w:t>
                              </w:r>
                              <w:r w:rsidR="00C433B7"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 xml:space="preserve"> - </w:t>
                              </w:r>
                              <w:r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Slovakia</w:t>
                              </w:r>
                              <w:r w:rsidR="00C433B7"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 xml:space="preserve">, </w:t>
                              </w:r>
                            </w:p>
                            <w:p w:rsidR="00C433B7" w:rsidRPr="00D56397" w:rsidRDefault="00251D82" w:rsidP="00C433B7">
                              <w:pPr>
                                <w:spacing w:before="60" w:after="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7</w:t>
                              </w:r>
                              <w:r w:rsidR="00C433B7"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-</w:t>
                              </w:r>
                              <w:r w:rsidRPr="00D56397">
                                <w:rPr>
                                  <w:rFonts w:ascii="Century Gothic" w:eastAsiaTheme="majorEastAsia" w:hAnsi="Century Gothic" w:cs="Arial"/>
                                  <w:b/>
                                  <w:bCs/>
                                  <w:iCs/>
                                  <w:color w:val="9F1F63"/>
                                  <w:sz w:val="24"/>
                                  <w:lang w:val="en-US" w:eastAsia="en-US"/>
                                </w:rPr>
                                <w:t>8. March, 2019</w:t>
                              </w:r>
                            </w:p>
                          </w:sdtContent>
                        </w:sdt>
                        <w:p w:rsidR="006935A7" w:rsidRPr="00F36A0A" w:rsidRDefault="005330E4" w:rsidP="00F36A0A">
                          <w:pPr>
                            <w:spacing w:before="60" w:after="60"/>
                            <w:jc w:val="right"/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</w:sdtContent>
                    </w:sdt>
                  </w:sdtContent>
                </w:sdt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28" type="#_x0000_t202" style="position:absolute;margin-left:225.15pt;margin-top:-86.05pt;width:265.8pt;height:60.6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" stroked="f">
            <v:textbox>
              <w:txbxContent>
                <w:sdt>
                  <w:sdtPr>
                    <w:rPr>
                      <w:rFonts w:ascii="Garamond" w:hAnsi="Garamond" w:cs="Times New Roman"/>
                      <w:b w:val="0"/>
                      <w:bCs w:val="0"/>
                      <w:color w:val="808080" w:themeColor="background1" w:themeShade="80"/>
                      <w:sz w:val="22"/>
                      <w:szCs w:val="24"/>
                    </w:rPr>
                    <w:id w:val="1596283122"/>
                  </w:sdtPr>
                  <w:sdtEndPr>
                    <w:rPr>
                      <w:b/>
                    </w:rPr>
                  </w:sdtEndPr>
                  <w:sdtContent>
                    <w:p w:rsidR="00F36A0A" w:rsidRDefault="00F36A0A" w:rsidP="00F36A0A">
                      <w:pPr>
                        <w:pStyle w:val="Nzov"/>
                        <w:spacing w:after="120"/>
                        <w:ind w:right="45"/>
                        <w:jc w:val="right"/>
                      </w:pPr>
                    </w:p>
                    <w:p w:rsidR="006935A7" w:rsidRDefault="005330E4" w:rsidP="00F36A0A">
                      <w:pPr>
                        <w:jc w:val="right"/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34"/>
                          <w:szCs w:val="34"/>
                        </w:rPr>
                      </w:pPr>
                    </w:p>
                  </w:sdtContent>
                </w:sdt>
              </w:txbxContent>
            </v:textbox>
          </v:shape>
        </w:pict>
      </w:r>
      <w:r w:rsidR="00C433B7">
        <w:t>D</w:t>
      </w:r>
      <w:r w:rsidR="00C433B7" w:rsidRPr="005E20D9">
        <w:t xml:space="preserve">ay 1 – </w:t>
      </w:r>
      <w:r w:rsidR="00251D82" w:rsidRPr="003F49F0">
        <w:rPr>
          <w:noProof/>
        </w:rPr>
        <w:t>Thursday</w:t>
      </w:r>
      <w:r w:rsidR="00251D82">
        <w:t xml:space="preserve"> March 7</w:t>
      </w:r>
      <w:r w:rsidR="00251D82" w:rsidRPr="00251D82">
        <w:rPr>
          <w:vertAlign w:val="superscript"/>
        </w:rPr>
        <w:t>t</w:t>
      </w:r>
      <w:r w:rsidR="002578C4" w:rsidRPr="00251D82">
        <w:rPr>
          <w:vertAlign w:val="superscript"/>
        </w:rPr>
        <w:t>h</w:t>
      </w:r>
      <w:r w:rsidR="002578C4" w:rsidRPr="00EC02D8">
        <w:t>, 201</w:t>
      </w:r>
      <w:r w:rsidR="00251D82">
        <w:t>9</w:t>
      </w:r>
    </w:p>
    <w:p w:rsidR="00845574" w:rsidRDefault="00845574" w:rsidP="00845574">
      <w:pPr>
        <w:pStyle w:val="programme1"/>
        <w:jc w:val="left"/>
        <w:rPr>
          <w:color w:val="525457" w:themeColor="accent6" w:themeShade="80"/>
        </w:rPr>
      </w:pPr>
      <w:r>
        <w:rPr>
          <w:color w:val="9F1F63"/>
        </w:rPr>
        <w:t xml:space="preserve">17:00 </w:t>
      </w:r>
      <w:r>
        <w:tab/>
      </w:r>
      <w:r w:rsidR="00BB7DA8">
        <w:rPr>
          <w:b/>
          <w:color w:val="9F1F63"/>
        </w:rPr>
        <w:t>Opening R</w:t>
      </w:r>
      <w:r>
        <w:rPr>
          <w:b/>
          <w:color w:val="9F1F63"/>
        </w:rPr>
        <w:t>emarks</w:t>
      </w:r>
      <w:r w:rsidRPr="00E14432">
        <w:rPr>
          <w:color w:val="9F1F63"/>
        </w:rPr>
        <w:t xml:space="preserve"> </w:t>
      </w:r>
    </w:p>
    <w:p w:rsidR="00F43691" w:rsidRPr="00F43691" w:rsidRDefault="00845574" w:rsidP="00F43691">
      <w:pPr>
        <w:pStyle w:val="programme2"/>
        <w:jc w:val="left"/>
      </w:pPr>
      <w:r>
        <w:rPr>
          <w:b/>
        </w:rPr>
        <w:t>Martin Kahanec</w:t>
      </w:r>
      <w:r w:rsidR="00B814D5">
        <w:rPr>
          <w:b/>
        </w:rPr>
        <w:t xml:space="preserve">, </w:t>
      </w:r>
      <w:r w:rsidR="00B814D5" w:rsidRPr="00F43691">
        <w:t>Professor Central European University, Scientific director CELSI</w:t>
      </w:r>
      <w:r w:rsidR="00F43691">
        <w:rPr>
          <w:sz w:val="12"/>
          <w:szCs w:val="12"/>
        </w:rPr>
        <w:t xml:space="preserve"> </w:t>
      </w:r>
      <w:r w:rsidR="00F43691" w:rsidRPr="00A743A3">
        <w:rPr>
          <w:sz w:val="12"/>
          <w:szCs w:val="12"/>
        </w:rPr>
        <w:sym w:font="Wingdings" w:char="F06C"/>
      </w:r>
      <w:r w:rsidR="00F43691">
        <w:rPr>
          <w:sz w:val="12"/>
          <w:szCs w:val="12"/>
        </w:rPr>
        <w:t> </w:t>
      </w:r>
      <w:r w:rsidR="00F43691">
        <w:t>Slovakia</w:t>
      </w:r>
    </w:p>
    <w:p w:rsidR="002578C4" w:rsidRDefault="00251D82" w:rsidP="002578C4">
      <w:pPr>
        <w:pStyle w:val="programme1"/>
        <w:jc w:val="left"/>
        <w:rPr>
          <w:color w:val="525457" w:themeColor="accent6" w:themeShade="80"/>
        </w:rPr>
      </w:pPr>
      <w:r>
        <w:rPr>
          <w:color w:val="9F1F63"/>
        </w:rPr>
        <w:t xml:space="preserve">17:00 – </w:t>
      </w:r>
      <w:r w:rsidR="000F0C7C">
        <w:rPr>
          <w:color w:val="9F1F63"/>
        </w:rPr>
        <w:t>18</w:t>
      </w:r>
      <w:r w:rsidR="002578C4" w:rsidRPr="005E20D9">
        <w:rPr>
          <w:color w:val="9F1F63"/>
        </w:rPr>
        <w:t>:</w:t>
      </w:r>
      <w:r w:rsidR="000F0C7C">
        <w:rPr>
          <w:color w:val="9F1F63"/>
        </w:rPr>
        <w:t>00</w:t>
      </w:r>
      <w:r w:rsidR="002578C4" w:rsidRPr="005E20D9">
        <w:rPr>
          <w:color w:val="9F1F63"/>
        </w:rPr>
        <w:t xml:space="preserve"> </w:t>
      </w:r>
      <w:r w:rsidR="002578C4">
        <w:tab/>
      </w:r>
      <w:r w:rsidR="002578C4" w:rsidRPr="00E14432">
        <w:rPr>
          <w:b/>
          <w:color w:val="9F1F63"/>
        </w:rPr>
        <w:t>Keynote speech</w:t>
      </w:r>
      <w:r w:rsidR="002578C4" w:rsidRPr="00E14432">
        <w:rPr>
          <w:color w:val="9F1F63"/>
        </w:rPr>
        <w:t xml:space="preserve"> </w:t>
      </w:r>
      <w:r w:rsidR="00845574">
        <w:rPr>
          <w:color w:val="9F1F63"/>
        </w:rPr>
        <w:t xml:space="preserve">– Research Data Center </w:t>
      </w:r>
      <w:r w:rsidR="00E82D72">
        <w:rPr>
          <w:color w:val="9F1F63"/>
        </w:rPr>
        <w:t>(</w:t>
      </w:r>
      <w:r w:rsidR="00845574">
        <w:rPr>
          <w:color w:val="9F1F63"/>
        </w:rPr>
        <w:t>IDSC</w:t>
      </w:r>
      <w:r w:rsidR="00E82D72">
        <w:rPr>
          <w:color w:val="9F1F63"/>
        </w:rPr>
        <w:t>)</w:t>
      </w:r>
      <w:r w:rsidR="00845574">
        <w:rPr>
          <w:color w:val="9F1F63"/>
        </w:rPr>
        <w:t xml:space="preserve"> and the Use of New Data</w:t>
      </w:r>
    </w:p>
    <w:p w:rsidR="002578C4" w:rsidRDefault="00845574" w:rsidP="002578C4">
      <w:pPr>
        <w:pStyle w:val="programme2"/>
        <w:rPr>
          <w:b/>
        </w:rPr>
      </w:pPr>
      <w:r>
        <w:rPr>
          <w:b/>
        </w:rPr>
        <w:t xml:space="preserve">Nikos Askitas, </w:t>
      </w:r>
      <w:r>
        <w:t>Coordinator of Data and Technology, Institute of Labor Economics (IZA)</w:t>
      </w:r>
      <w:r w:rsidRPr="00845574">
        <w:t xml:space="preserve"> 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>
        <w:t>Germany</w:t>
      </w:r>
    </w:p>
    <w:p w:rsidR="002D0EF8" w:rsidRDefault="002D0EF8" w:rsidP="002D0EF8">
      <w:pPr>
        <w:pStyle w:val="programme1"/>
        <w:jc w:val="left"/>
        <w:rPr>
          <w:color w:val="525457" w:themeColor="accent6" w:themeShade="80"/>
        </w:rPr>
      </w:pPr>
      <w:r>
        <w:rPr>
          <w:color w:val="9F1F63"/>
        </w:rPr>
        <w:t>18:0</w:t>
      </w:r>
      <w:r w:rsidRPr="005E20D9">
        <w:rPr>
          <w:color w:val="9F1F63"/>
        </w:rPr>
        <w:t>0</w:t>
      </w:r>
      <w:r>
        <w:rPr>
          <w:color w:val="9F1F63"/>
        </w:rPr>
        <w:t xml:space="preserve"> – 19:00</w:t>
      </w:r>
      <w:r>
        <w:tab/>
      </w:r>
      <w:r>
        <w:rPr>
          <w:color w:val="525457" w:themeColor="accent6" w:themeShade="80"/>
        </w:rPr>
        <w:t>Networkin</w:t>
      </w:r>
      <w:r w:rsidR="00D56397">
        <w:rPr>
          <w:color w:val="525457" w:themeColor="accent6" w:themeShade="80"/>
        </w:rPr>
        <w:t>g drink</w:t>
      </w:r>
    </w:p>
    <w:p w:rsidR="00B566EE" w:rsidRDefault="00B566EE" w:rsidP="00251D82">
      <w:pPr>
        <w:pStyle w:val="programme1"/>
        <w:jc w:val="left"/>
        <w:rPr>
          <w:color w:val="9F1F63"/>
        </w:rPr>
      </w:pPr>
    </w:p>
    <w:p w:rsidR="00251D82" w:rsidRPr="00251D82" w:rsidRDefault="00251D82" w:rsidP="00251D82">
      <w:pPr>
        <w:pStyle w:val="programme1"/>
        <w:jc w:val="left"/>
        <w:rPr>
          <w:color w:val="525457" w:themeColor="accent6" w:themeShade="80"/>
        </w:rPr>
      </w:pPr>
      <w:r>
        <w:rPr>
          <w:color w:val="9F1F63"/>
        </w:rPr>
        <w:t>20:0</w:t>
      </w:r>
      <w:r w:rsidRPr="005E20D9">
        <w:rPr>
          <w:color w:val="9F1F63"/>
        </w:rPr>
        <w:t xml:space="preserve">0 </w:t>
      </w:r>
      <w:r w:rsidR="00D56397">
        <w:rPr>
          <w:color w:val="9F1F63"/>
        </w:rPr>
        <w:t>– 21:30</w:t>
      </w:r>
      <w:r>
        <w:tab/>
      </w:r>
      <w:r>
        <w:rPr>
          <w:color w:val="525457" w:themeColor="accent6" w:themeShade="80"/>
        </w:rPr>
        <w:t>Welcome dinner</w:t>
      </w:r>
    </w:p>
    <w:p w:rsidR="00251D82" w:rsidRDefault="00251D82" w:rsidP="00251D82">
      <w:pPr>
        <w:pStyle w:val="Nadpis2"/>
        <w:numPr>
          <w:ilvl w:val="0"/>
          <w:numId w:val="0"/>
        </w:numPr>
        <w:spacing w:before="0" w:after="240"/>
        <w:rPr>
          <w:rFonts w:eastAsiaTheme="majorEastAsia"/>
          <w:color w:val="9F1F63"/>
          <w:sz w:val="28"/>
          <w:lang w:val="en-US" w:eastAsia="en-US"/>
        </w:rPr>
      </w:pPr>
    </w:p>
    <w:p w:rsidR="00251D82" w:rsidRDefault="00251D82" w:rsidP="00251D82">
      <w:pPr>
        <w:pStyle w:val="Nadpis2"/>
        <w:numPr>
          <w:ilvl w:val="0"/>
          <w:numId w:val="0"/>
        </w:numPr>
        <w:spacing w:before="0" w:after="240"/>
        <w:rPr>
          <w:rFonts w:eastAsiaTheme="majorEastAsia"/>
          <w:color w:val="9F1F63"/>
          <w:sz w:val="28"/>
          <w:lang w:val="en-US" w:eastAsia="en-US"/>
        </w:rPr>
      </w:pPr>
      <w:r w:rsidRPr="005E20D9">
        <w:rPr>
          <w:rFonts w:eastAsiaTheme="majorEastAsia"/>
          <w:color w:val="9F1F63"/>
          <w:sz w:val="28"/>
          <w:lang w:val="en-US" w:eastAsia="en-US"/>
        </w:rPr>
        <w:t xml:space="preserve">Day </w:t>
      </w:r>
      <w:r>
        <w:rPr>
          <w:rFonts w:eastAsiaTheme="majorEastAsia"/>
          <w:color w:val="9F1F63"/>
          <w:sz w:val="28"/>
          <w:lang w:val="en-US" w:eastAsia="en-US"/>
        </w:rPr>
        <w:t>2</w:t>
      </w:r>
      <w:r w:rsidRPr="005E20D9">
        <w:rPr>
          <w:rFonts w:eastAsiaTheme="majorEastAsia"/>
          <w:color w:val="9F1F63"/>
          <w:sz w:val="28"/>
          <w:lang w:val="en-US" w:eastAsia="en-US"/>
        </w:rPr>
        <w:t xml:space="preserve"> – </w:t>
      </w:r>
      <w:r w:rsidRPr="003F49F0">
        <w:rPr>
          <w:rFonts w:eastAsiaTheme="majorEastAsia"/>
          <w:noProof/>
          <w:color w:val="9F1F63"/>
          <w:sz w:val="28"/>
          <w:lang w:val="en-US" w:eastAsia="en-US"/>
        </w:rPr>
        <w:t>Friday</w:t>
      </w:r>
      <w:r>
        <w:rPr>
          <w:rFonts w:eastAsiaTheme="majorEastAsia"/>
          <w:color w:val="9F1F63"/>
          <w:sz w:val="28"/>
          <w:lang w:val="en-US" w:eastAsia="en-US"/>
        </w:rPr>
        <w:t xml:space="preserve"> March 8</w:t>
      </w:r>
      <w:r w:rsidRPr="00251D82">
        <w:rPr>
          <w:rFonts w:eastAsiaTheme="majorEastAsia"/>
          <w:color w:val="9F1F63"/>
          <w:sz w:val="28"/>
          <w:vertAlign w:val="superscript"/>
          <w:lang w:val="en-US" w:eastAsia="en-US"/>
        </w:rPr>
        <w:t>th</w:t>
      </w:r>
      <w:r>
        <w:rPr>
          <w:rFonts w:eastAsiaTheme="majorEastAsia"/>
          <w:color w:val="9F1F63"/>
          <w:sz w:val="28"/>
          <w:lang w:val="en-US" w:eastAsia="en-US"/>
        </w:rPr>
        <w:t>, 2019</w:t>
      </w:r>
      <w:r w:rsidRPr="005E20D9">
        <w:rPr>
          <w:rFonts w:eastAsiaTheme="majorEastAsia"/>
          <w:color w:val="9F1F63"/>
          <w:sz w:val="28"/>
          <w:lang w:val="en-US" w:eastAsia="en-US"/>
        </w:rPr>
        <w:t xml:space="preserve"> </w:t>
      </w:r>
    </w:p>
    <w:p w:rsidR="002D0EF8" w:rsidRDefault="002D0EF8" w:rsidP="002D0EF8">
      <w:pPr>
        <w:pStyle w:val="programme1"/>
        <w:jc w:val="left"/>
      </w:pPr>
      <w:r>
        <w:rPr>
          <w:color w:val="9F1F63"/>
        </w:rPr>
        <w:t>09:00 – 10:00</w:t>
      </w:r>
      <w:r>
        <w:rPr>
          <w:color w:val="9F1F63"/>
        </w:rPr>
        <w:tab/>
      </w:r>
      <w:r w:rsidRPr="00E14432">
        <w:rPr>
          <w:b/>
          <w:color w:val="9F1F63"/>
        </w:rPr>
        <w:t xml:space="preserve">Session I: </w:t>
      </w:r>
      <w:r>
        <w:rPr>
          <w:b/>
          <w:color w:val="9F1F63"/>
        </w:rPr>
        <w:t xml:space="preserve">Databases and </w:t>
      </w:r>
      <w:r w:rsidR="00D272A8">
        <w:rPr>
          <w:b/>
          <w:color w:val="9F1F63"/>
        </w:rPr>
        <w:t>I</w:t>
      </w:r>
      <w:r>
        <w:rPr>
          <w:b/>
          <w:color w:val="9F1F63"/>
        </w:rPr>
        <w:t xml:space="preserve">nfrastructures </w:t>
      </w:r>
      <w:r w:rsidRPr="00E14432">
        <w:rPr>
          <w:color w:val="9F1F63"/>
        </w:rPr>
        <w:t xml:space="preserve"> </w:t>
      </w:r>
    </w:p>
    <w:p w:rsidR="002D0EF8" w:rsidRPr="00A743A3" w:rsidRDefault="002D0EF8" w:rsidP="002D0EF8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Pr="003F49F0">
        <w:rPr>
          <w:noProof/>
        </w:rPr>
        <w:t>InGRID</w:t>
      </w:r>
      <w:r>
        <w:t xml:space="preserve">-2 </w:t>
      </w:r>
      <w:r w:rsidR="00463B00">
        <w:t xml:space="preserve">infrastructures, </w:t>
      </w:r>
      <w:r w:rsidR="00F81D84">
        <w:t>current state-of-play and plans</w:t>
      </w:r>
      <w:r>
        <w:br/>
      </w:r>
      <w:r w:rsidR="00F81D84">
        <w:rPr>
          <w:b/>
        </w:rPr>
        <w:t>Karolien Lenaerts</w:t>
      </w:r>
      <w:r>
        <w:t xml:space="preserve">, </w:t>
      </w:r>
      <w:r w:rsidR="00F81D84">
        <w:t>Research</w:t>
      </w:r>
      <w:r>
        <w:t xml:space="preserve"> manager </w:t>
      </w:r>
      <w:r w:rsidR="00F81D84">
        <w:t>HIVA</w:t>
      </w:r>
      <w:r>
        <w:t>-KU Leuven 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Pr="00A743A3">
        <w:t>Belg</w:t>
      </w:r>
      <w:r>
        <w:t>ium</w:t>
      </w:r>
    </w:p>
    <w:p w:rsidR="002D0EF8" w:rsidRPr="00F65ACD" w:rsidRDefault="002D0EF8" w:rsidP="002D0EF8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="00960676" w:rsidRPr="00960676">
        <w:t>Luxembourg Income/Wealth Study Database: an overview</w:t>
      </w:r>
      <w:r>
        <w:br/>
      </w:r>
      <w:r w:rsidR="00F81D84">
        <w:rPr>
          <w:b/>
        </w:rPr>
        <w:t>Andrej Cupak</w:t>
      </w:r>
      <w:r>
        <w:t xml:space="preserve">, </w:t>
      </w:r>
      <w:r w:rsidR="00F81D84">
        <w:t>Data Expert and Research Associate</w:t>
      </w:r>
      <w:r>
        <w:t xml:space="preserve"> 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="00F81D84">
        <w:t>Luxembourg</w:t>
      </w:r>
    </w:p>
    <w:p w:rsidR="002D0EF8" w:rsidRPr="00F65ACD" w:rsidRDefault="002D0EF8" w:rsidP="002D0EF8">
      <w:pPr>
        <w:pStyle w:val="programme1"/>
        <w:tabs>
          <w:tab w:val="clear" w:pos="1418"/>
        </w:tabs>
        <w:ind w:left="1843" w:hanging="284"/>
        <w:jc w:val="left"/>
      </w:pPr>
      <w:r w:rsidRPr="005E20D9">
        <w:rPr>
          <w:color w:val="9F1F63"/>
        </w:rPr>
        <w:sym w:font="Wingdings" w:char="F0A7"/>
      </w:r>
      <w:r>
        <w:tab/>
      </w:r>
      <w:r w:rsidR="00463B00">
        <w:t>Analysing and harmonising labour force data</w:t>
      </w:r>
      <w:r w:rsidR="00D272A8">
        <w:t xml:space="preserve">, </w:t>
      </w:r>
      <w:r w:rsidR="00D272A8" w:rsidRPr="003F49F0">
        <w:rPr>
          <w:noProof/>
        </w:rPr>
        <w:t>GRAPE</w:t>
      </w:r>
      <w:r w:rsidR="00D272A8">
        <w:t xml:space="preserve"> initiative</w:t>
      </w:r>
      <w:r>
        <w:br/>
      </w:r>
      <w:r w:rsidR="00F81D84">
        <w:rPr>
          <w:b/>
        </w:rPr>
        <w:t>Joanna Tyrowicz</w:t>
      </w:r>
      <w:r>
        <w:t xml:space="preserve">, </w:t>
      </w:r>
      <w:r w:rsidR="00F81D84">
        <w:t>University of Warsaw, GRAPE</w:t>
      </w:r>
      <w:r>
        <w:t xml:space="preserve"> 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="00F81D84">
        <w:t>Poland</w:t>
      </w:r>
    </w:p>
    <w:p w:rsidR="00251D82" w:rsidRDefault="00251D82" w:rsidP="002578C4">
      <w:pPr>
        <w:pStyle w:val="programme2"/>
      </w:pPr>
    </w:p>
    <w:p w:rsidR="002578C4" w:rsidRDefault="00463B00" w:rsidP="002578C4">
      <w:pPr>
        <w:pStyle w:val="programme1"/>
        <w:jc w:val="left"/>
      </w:pPr>
      <w:r>
        <w:rPr>
          <w:color w:val="9F1F63"/>
        </w:rPr>
        <w:t>10:00</w:t>
      </w:r>
      <w:r w:rsidR="002578C4" w:rsidRPr="005E20D9">
        <w:rPr>
          <w:color w:val="9F1F63"/>
        </w:rPr>
        <w:t xml:space="preserve"> – 1</w:t>
      </w:r>
      <w:r>
        <w:rPr>
          <w:color w:val="9F1F63"/>
        </w:rPr>
        <w:t>1</w:t>
      </w:r>
      <w:r w:rsidR="002578C4">
        <w:rPr>
          <w:color w:val="9F1F63"/>
        </w:rPr>
        <w:t>:</w:t>
      </w:r>
      <w:r>
        <w:rPr>
          <w:color w:val="9F1F63"/>
        </w:rPr>
        <w:t>0</w:t>
      </w:r>
      <w:r w:rsidR="002578C4" w:rsidRPr="005E20D9">
        <w:rPr>
          <w:color w:val="9F1F63"/>
        </w:rPr>
        <w:t>0</w:t>
      </w:r>
      <w:r w:rsidR="002578C4">
        <w:rPr>
          <w:color w:val="9F1F63"/>
        </w:rPr>
        <w:tab/>
      </w:r>
      <w:r w:rsidR="002578C4" w:rsidRPr="00E14432">
        <w:rPr>
          <w:b/>
          <w:color w:val="9F1F63"/>
        </w:rPr>
        <w:t>Session I</w:t>
      </w:r>
      <w:r w:rsidR="00D2250D">
        <w:rPr>
          <w:b/>
          <w:color w:val="9F1F63"/>
        </w:rPr>
        <w:t>I</w:t>
      </w:r>
      <w:r w:rsidR="002578C4" w:rsidRPr="00E14432">
        <w:rPr>
          <w:b/>
          <w:color w:val="9F1F63"/>
        </w:rPr>
        <w:t xml:space="preserve">: </w:t>
      </w:r>
      <w:r w:rsidR="00D2250D">
        <w:rPr>
          <w:b/>
          <w:color w:val="9F1F63"/>
        </w:rPr>
        <w:t xml:space="preserve">Country </w:t>
      </w:r>
      <w:r w:rsidR="00D272A8">
        <w:rPr>
          <w:b/>
          <w:color w:val="9F1F63"/>
        </w:rPr>
        <w:t>C</w:t>
      </w:r>
      <w:r w:rsidR="00D2250D">
        <w:rPr>
          <w:b/>
          <w:color w:val="9F1F63"/>
        </w:rPr>
        <w:t xml:space="preserve">ase </w:t>
      </w:r>
      <w:r w:rsidR="00D272A8">
        <w:rPr>
          <w:b/>
          <w:color w:val="9F1F63"/>
        </w:rPr>
        <w:t>S</w:t>
      </w:r>
      <w:r w:rsidR="00D2250D">
        <w:rPr>
          <w:b/>
          <w:color w:val="9F1F63"/>
        </w:rPr>
        <w:t>tudies</w:t>
      </w:r>
      <w:r w:rsidR="002578C4" w:rsidRPr="00E14432">
        <w:rPr>
          <w:color w:val="9F1F63"/>
        </w:rPr>
        <w:t xml:space="preserve"> </w:t>
      </w:r>
    </w:p>
    <w:p w:rsidR="002578C4" w:rsidRPr="00A743A3" w:rsidRDefault="002578C4" w:rsidP="002578C4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="00E87846" w:rsidRPr="00E87846">
        <w:t>Gaps in data sets for working conditions in Poland</w:t>
      </w:r>
      <w:r>
        <w:br/>
      </w:r>
      <w:r w:rsidR="00272080" w:rsidRPr="00272080">
        <w:rPr>
          <w:b/>
        </w:rPr>
        <w:t>Zofia Pawłowska</w:t>
      </w:r>
      <w:r>
        <w:t xml:space="preserve">, </w:t>
      </w:r>
      <w:r w:rsidR="00272080">
        <w:t>CIOP</w:t>
      </w:r>
      <w:r>
        <w:t> 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="00272080">
        <w:t>Poland</w:t>
      </w:r>
    </w:p>
    <w:p w:rsidR="002578C4" w:rsidRPr="00F65ACD" w:rsidRDefault="002578C4" w:rsidP="002578C4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 w:rsidR="00272080">
        <w:tab/>
      </w:r>
      <w:r w:rsidR="00272080" w:rsidRPr="00272080">
        <w:t>Gaps in data sets and research infrastructures for vulnerable groups in Hungary</w:t>
      </w:r>
      <w:r>
        <w:br/>
      </w:r>
      <w:r w:rsidR="00272080">
        <w:rPr>
          <w:b/>
        </w:rPr>
        <w:t>Andr</w:t>
      </w:r>
      <w:r w:rsidR="00272080">
        <w:rPr>
          <w:b/>
          <w:lang w:val="sk-SK"/>
        </w:rPr>
        <w:t>ás Gábos</w:t>
      </w:r>
      <w:r>
        <w:t>,</w:t>
      </w:r>
      <w:r w:rsidR="00272080">
        <w:t xml:space="preserve"> Senior</w:t>
      </w:r>
      <w:r>
        <w:t xml:space="preserve"> Researcher</w:t>
      </w:r>
      <w:r w:rsidR="00272080">
        <w:t xml:space="preserve"> TARKI</w:t>
      </w:r>
      <w:r>
        <w:t xml:space="preserve"> 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="00272080">
        <w:t>Hungary</w:t>
      </w:r>
    </w:p>
    <w:p w:rsidR="002578C4" w:rsidRPr="00F65ACD" w:rsidRDefault="002578C4" w:rsidP="00B566EE">
      <w:pPr>
        <w:pStyle w:val="programme1"/>
        <w:tabs>
          <w:tab w:val="clear" w:pos="1418"/>
        </w:tabs>
        <w:ind w:left="1843" w:hanging="284"/>
        <w:jc w:val="left"/>
      </w:pPr>
      <w:r w:rsidRPr="005E20D9">
        <w:rPr>
          <w:color w:val="9F1F63"/>
        </w:rPr>
        <w:sym w:font="Wingdings" w:char="F0A7"/>
      </w:r>
      <w:r>
        <w:tab/>
      </w:r>
      <w:r w:rsidR="00B566EE" w:rsidRPr="00B566EE">
        <w:t>The quality of the international migration statistics in Romania: assessment and research implications</w:t>
      </w:r>
      <w:r>
        <w:br/>
      </w:r>
      <w:r w:rsidR="00B566EE">
        <w:rPr>
          <w:b/>
        </w:rPr>
        <w:t>Monica Roman</w:t>
      </w:r>
      <w:r>
        <w:t xml:space="preserve">, </w:t>
      </w:r>
      <w:r w:rsidR="00B566EE">
        <w:t>Professor Bucharest University of Economic Studies</w:t>
      </w:r>
      <w:r>
        <w:t xml:space="preserve"> </w:t>
      </w:r>
      <w:r w:rsidRPr="00A743A3">
        <w:rPr>
          <w:sz w:val="12"/>
          <w:szCs w:val="12"/>
        </w:rPr>
        <w:sym w:font="Wingdings" w:char="F06C"/>
      </w:r>
      <w:r>
        <w:rPr>
          <w:sz w:val="12"/>
          <w:szCs w:val="12"/>
        </w:rPr>
        <w:t xml:space="preserve"> </w:t>
      </w:r>
      <w:r w:rsidR="00B566EE">
        <w:t>Romania</w:t>
      </w:r>
    </w:p>
    <w:p w:rsidR="00287DF1" w:rsidRPr="00287DF1" w:rsidRDefault="005330E4" w:rsidP="00ED2822">
      <w:pPr>
        <w:rPr>
          <w:rFonts w:eastAsiaTheme="majorEastAsia"/>
          <w:lang w:val="en-US" w:eastAsia="en-US"/>
        </w:rPr>
      </w:pPr>
      <w:r>
        <w:rPr>
          <w:rFonts w:eastAsiaTheme="majorEastAsia"/>
          <w:noProof/>
          <w:lang w:val="nl-BE" w:eastAsia="nl-BE"/>
        </w:rPr>
        <w:pict>
          <v:shape id="Text Box 4" o:spid="_x0000_s1029" type="#_x0000_t202" style="position:absolute;left:0;text-align:left;margin-left:30.6pt;margin-top:51pt;width:317.4pt;height:49.2pt;z-index:251660288;visibility:visible;mso-position-horizontal-relative:page;mso-position-vertical-relative:top-margin-area;mso-height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" o:allowincell="f" filled="f" fillcolor="#00b0f0" stroked="f" strokecolor="#00b0f0">
            <v:textbox style="mso-next-textbox:#Text Box 4">
              <w:txbxContent>
                <w:p w:rsidR="000C300B" w:rsidRPr="00F65ACD" w:rsidRDefault="00854B2A" w:rsidP="003A43F7">
                  <w:pPr>
                    <w:pStyle w:val="CoverVerso-Titel"/>
                    <w:spacing w:before="0" w:line="240" w:lineRule="auto"/>
                    <w:jc w:val="left"/>
                    <w:rPr>
                      <w:sz w:val="72"/>
                      <w:szCs w:val="72"/>
                      <w:lang w:val="nl-BE"/>
                    </w:rPr>
                  </w:pPr>
                  <w:r>
                    <w:rPr>
                      <w:sz w:val="72"/>
                      <w:szCs w:val="72"/>
                      <w:lang w:val="en-US"/>
                    </w:rPr>
                    <w:t>Programme</w:t>
                  </w:r>
                </w:p>
              </w:txbxContent>
            </v:textbox>
            <w10:wrap anchorx="page" anchory="margin"/>
            <w10:anchorlock/>
          </v:shape>
        </w:pict>
      </w:r>
    </w:p>
    <w:p w:rsidR="000F370A" w:rsidRPr="00933E03" w:rsidRDefault="000F370A" w:rsidP="003D7C24">
      <w:pPr>
        <w:spacing w:line="240" w:lineRule="auto"/>
        <w:rPr>
          <w:lang w:val="en-US"/>
        </w:rPr>
        <w:sectPr w:rsidR="000F370A" w:rsidRPr="00933E03" w:rsidSect="00962DA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3" w:right="765" w:bottom="1985" w:left="1701" w:header="284" w:footer="851" w:gutter="0"/>
          <w:cols w:space="708"/>
          <w:titlePg/>
          <w:docGrid w:linePitch="360"/>
        </w:sectPr>
      </w:pPr>
    </w:p>
    <w:p w:rsidR="00C53544" w:rsidRDefault="00C53544" w:rsidP="00C53544">
      <w:pPr>
        <w:pStyle w:val="programme1"/>
        <w:jc w:val="left"/>
      </w:pPr>
      <w:r>
        <w:rPr>
          <w:color w:val="9F1F63"/>
        </w:rPr>
        <w:lastRenderedPageBreak/>
        <w:t>11</w:t>
      </w:r>
      <w:r w:rsidRPr="00FD3718">
        <w:rPr>
          <w:color w:val="9F1F63"/>
        </w:rPr>
        <w:t>:</w:t>
      </w:r>
      <w:r>
        <w:rPr>
          <w:color w:val="9F1F63"/>
        </w:rPr>
        <w:t>00 – 11</w:t>
      </w:r>
      <w:r w:rsidRPr="00FD3718">
        <w:rPr>
          <w:color w:val="9F1F63"/>
        </w:rPr>
        <w:t>:</w:t>
      </w:r>
      <w:r>
        <w:rPr>
          <w:color w:val="9F1F63"/>
        </w:rPr>
        <w:t>30</w:t>
      </w:r>
      <w:r>
        <w:tab/>
      </w:r>
      <w:r w:rsidRPr="00DC1F17">
        <w:rPr>
          <w:color w:val="525457" w:themeColor="accent6" w:themeShade="80"/>
        </w:rPr>
        <w:t>Coffee break</w:t>
      </w:r>
    </w:p>
    <w:p w:rsidR="00823172" w:rsidRDefault="00823172" w:rsidP="00EC02D8">
      <w:pPr>
        <w:pStyle w:val="programme1"/>
        <w:tabs>
          <w:tab w:val="clear" w:pos="1418"/>
        </w:tabs>
        <w:ind w:left="1843" w:hanging="283"/>
        <w:jc w:val="left"/>
      </w:pPr>
    </w:p>
    <w:p w:rsidR="00823172" w:rsidRPr="004B2354" w:rsidRDefault="00823172" w:rsidP="00823172">
      <w:pPr>
        <w:pStyle w:val="programme1"/>
        <w:jc w:val="left"/>
      </w:pPr>
      <w:r>
        <w:rPr>
          <w:color w:val="9F1F63"/>
        </w:rPr>
        <w:t>11</w:t>
      </w:r>
      <w:r w:rsidRPr="003126E5">
        <w:rPr>
          <w:color w:val="9F1F63"/>
        </w:rPr>
        <w:t>:</w:t>
      </w:r>
      <w:r>
        <w:rPr>
          <w:color w:val="9F1F63"/>
        </w:rPr>
        <w:t>30 – 12:30</w:t>
      </w:r>
      <w:r>
        <w:tab/>
      </w:r>
      <w:r>
        <w:rPr>
          <w:b/>
          <w:color w:val="9F1F63"/>
        </w:rPr>
        <w:t xml:space="preserve">Session III: Administrative and </w:t>
      </w:r>
      <w:r w:rsidR="00DE1994">
        <w:rPr>
          <w:b/>
          <w:color w:val="9F1F63"/>
        </w:rPr>
        <w:t>P</w:t>
      </w:r>
      <w:r>
        <w:rPr>
          <w:b/>
          <w:color w:val="9F1F63"/>
        </w:rPr>
        <w:t xml:space="preserve">olicy </w:t>
      </w:r>
      <w:r w:rsidR="00DE1994">
        <w:rPr>
          <w:b/>
          <w:color w:val="9F1F63"/>
        </w:rPr>
        <w:t>D</w:t>
      </w:r>
      <w:r>
        <w:rPr>
          <w:b/>
          <w:color w:val="9F1F63"/>
        </w:rPr>
        <w:t>ata</w:t>
      </w:r>
      <w:r w:rsidRPr="004B2354">
        <w:rPr>
          <w:color w:val="9F1F63"/>
        </w:rPr>
        <w:t xml:space="preserve"> </w:t>
      </w:r>
    </w:p>
    <w:p w:rsidR="00823172" w:rsidRPr="004B2354" w:rsidRDefault="00823172" w:rsidP="00823172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="00797B81" w:rsidRPr="00797B81">
        <w:t>Compete</w:t>
      </w:r>
      <w:r w:rsidR="003F49F0">
        <w:t>n</w:t>
      </w:r>
      <w:r w:rsidR="00797B81" w:rsidRPr="00797B81">
        <w:t>ce centre on microeconomic evaluation: policy eva</w:t>
      </w:r>
      <w:r w:rsidR="00797B81">
        <w:t>l</w:t>
      </w:r>
      <w:r w:rsidR="00797B81" w:rsidRPr="00797B81">
        <w:t>u</w:t>
      </w:r>
      <w:r w:rsidR="00302522">
        <w:t>a</w:t>
      </w:r>
      <w:r w:rsidR="00797B81" w:rsidRPr="00797B81">
        <w:t>tion in practice</w:t>
      </w:r>
      <w:r>
        <w:br/>
      </w:r>
      <w:r w:rsidRPr="00C53544">
        <w:rPr>
          <w:b/>
        </w:rPr>
        <w:t>Massimiliano Ferraresi</w:t>
      </w:r>
      <w:r>
        <w:t>, Researcher, EC – Joint Research Centre</w:t>
      </w:r>
      <w:bookmarkStart w:id="0" w:name="_GoBack"/>
      <w:bookmarkEnd w:id="0"/>
    </w:p>
    <w:p w:rsidR="00823172" w:rsidRPr="004B2354" w:rsidRDefault="00823172" w:rsidP="00823172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="00313994" w:rsidRPr="00313994">
        <w:t xml:space="preserve">Using administrative data from </w:t>
      </w:r>
      <w:r w:rsidR="00313994" w:rsidRPr="003F49F0">
        <w:rPr>
          <w:noProof/>
        </w:rPr>
        <w:t>labor</w:t>
      </w:r>
      <w:r w:rsidR="00313994" w:rsidRPr="00313994">
        <w:t xml:space="preserve"> markets for policy making</w:t>
      </w:r>
      <w:r>
        <w:br/>
      </w:r>
      <w:r>
        <w:rPr>
          <w:b/>
        </w:rPr>
        <w:t>Filip Pertold</w:t>
      </w:r>
      <w:r>
        <w:t xml:space="preserve">, Researcher CERGE-EI </w:t>
      </w:r>
      <w:r w:rsidRPr="00A743A3">
        <w:rPr>
          <w:sz w:val="12"/>
          <w:szCs w:val="12"/>
        </w:rPr>
        <w:sym w:font="Wingdings" w:char="F06C"/>
      </w:r>
      <w:r w:rsidRPr="004E6DD4">
        <w:t xml:space="preserve"> </w:t>
      </w:r>
      <w:r>
        <w:t>Czech Republic</w:t>
      </w:r>
    </w:p>
    <w:p w:rsidR="00823172" w:rsidRPr="004B2354" w:rsidRDefault="00823172" w:rsidP="00EC02D8">
      <w:pPr>
        <w:pStyle w:val="programme1"/>
        <w:tabs>
          <w:tab w:val="clear" w:pos="1418"/>
        </w:tabs>
        <w:ind w:left="1843" w:hanging="283"/>
        <w:jc w:val="left"/>
      </w:pPr>
    </w:p>
    <w:p w:rsidR="00823172" w:rsidRDefault="00823172" w:rsidP="00823172">
      <w:pPr>
        <w:pStyle w:val="programme1"/>
      </w:pPr>
      <w:r w:rsidRPr="004E6DD4">
        <w:rPr>
          <w:color w:val="9F1F63"/>
        </w:rPr>
        <w:t>12:</w:t>
      </w:r>
      <w:r>
        <w:rPr>
          <w:color w:val="9F1F63"/>
        </w:rPr>
        <w:t>30</w:t>
      </w:r>
      <w:r w:rsidRPr="004E6DD4">
        <w:rPr>
          <w:color w:val="9F1F63"/>
        </w:rPr>
        <w:t xml:space="preserve"> – 13:</w:t>
      </w:r>
      <w:r>
        <w:rPr>
          <w:color w:val="9F1F63"/>
        </w:rPr>
        <w:t>30</w:t>
      </w:r>
      <w:r>
        <w:tab/>
      </w:r>
      <w:r w:rsidRPr="004E6DD4">
        <w:rPr>
          <w:color w:val="525457" w:themeColor="accent6" w:themeShade="80"/>
        </w:rPr>
        <w:t>Lunch break</w:t>
      </w:r>
    </w:p>
    <w:p w:rsidR="00BE4729" w:rsidRDefault="00BE4729" w:rsidP="001E5D2E"/>
    <w:p w:rsidR="00B8414F" w:rsidRPr="004B2354" w:rsidRDefault="00B8414F" w:rsidP="00B8414F">
      <w:pPr>
        <w:pStyle w:val="programme1"/>
        <w:jc w:val="left"/>
      </w:pPr>
      <w:r>
        <w:rPr>
          <w:color w:val="9F1F63"/>
        </w:rPr>
        <w:t>1</w:t>
      </w:r>
      <w:r w:rsidR="00823172">
        <w:rPr>
          <w:color w:val="9F1F63"/>
        </w:rPr>
        <w:t>3</w:t>
      </w:r>
      <w:r w:rsidRPr="003126E5">
        <w:rPr>
          <w:color w:val="9F1F63"/>
        </w:rPr>
        <w:t>:</w:t>
      </w:r>
      <w:r>
        <w:rPr>
          <w:color w:val="9F1F63"/>
        </w:rPr>
        <w:t>30</w:t>
      </w:r>
      <w:r w:rsidR="00823172">
        <w:rPr>
          <w:color w:val="9F1F63"/>
        </w:rPr>
        <w:t xml:space="preserve"> – 15:0</w:t>
      </w:r>
      <w:r>
        <w:rPr>
          <w:color w:val="9F1F63"/>
        </w:rPr>
        <w:t>0</w:t>
      </w:r>
      <w:r>
        <w:tab/>
      </w:r>
      <w:r w:rsidR="00823172">
        <w:rPr>
          <w:b/>
          <w:color w:val="9F1F63"/>
        </w:rPr>
        <w:t>Session IV</w:t>
      </w:r>
      <w:r>
        <w:rPr>
          <w:b/>
          <w:color w:val="9F1F63"/>
        </w:rPr>
        <w:t xml:space="preserve">: </w:t>
      </w:r>
      <w:r w:rsidR="00823172">
        <w:rPr>
          <w:b/>
          <w:color w:val="9F1F63"/>
        </w:rPr>
        <w:t xml:space="preserve">Roundtable </w:t>
      </w:r>
      <w:r w:rsidR="00DE1994">
        <w:rPr>
          <w:b/>
          <w:color w:val="9F1F63"/>
        </w:rPr>
        <w:t>D</w:t>
      </w:r>
      <w:r w:rsidR="00823172">
        <w:rPr>
          <w:b/>
          <w:color w:val="9F1F63"/>
        </w:rPr>
        <w:t>iscussion</w:t>
      </w:r>
      <w:r w:rsidRPr="004B2354">
        <w:rPr>
          <w:color w:val="9F1F63"/>
        </w:rPr>
        <w:t xml:space="preserve"> </w:t>
      </w:r>
    </w:p>
    <w:p w:rsidR="00B8414F" w:rsidRPr="004B2354" w:rsidRDefault="00B8414F" w:rsidP="00B8414F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tab/>
      </w:r>
      <w:r w:rsidR="00823172">
        <w:rPr>
          <w:b/>
        </w:rPr>
        <w:t>Nikos Askitas</w:t>
      </w:r>
      <w:r>
        <w:t xml:space="preserve">, </w:t>
      </w:r>
      <w:r w:rsidR="00823172">
        <w:t xml:space="preserve">Coordinator of Data and Technology IZA </w:t>
      </w:r>
      <w:r w:rsidR="00823172" w:rsidRPr="00A743A3">
        <w:rPr>
          <w:sz w:val="12"/>
          <w:szCs w:val="12"/>
        </w:rPr>
        <w:sym w:font="Wingdings" w:char="F06C"/>
      </w:r>
      <w:r w:rsidR="00823172" w:rsidRPr="004E6DD4">
        <w:t xml:space="preserve"> </w:t>
      </w:r>
      <w:r w:rsidR="00823172">
        <w:t>Germany</w:t>
      </w:r>
    </w:p>
    <w:p w:rsidR="00823172" w:rsidRDefault="00B8414F" w:rsidP="00823172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 w:rsidR="00823172">
        <w:rPr>
          <w:color w:val="9F1F63"/>
        </w:rPr>
        <w:tab/>
      </w:r>
      <w:r w:rsidR="00823172">
        <w:rPr>
          <w:b/>
        </w:rPr>
        <w:t>Martin Kahanec</w:t>
      </w:r>
      <w:r>
        <w:t xml:space="preserve">, </w:t>
      </w:r>
      <w:r w:rsidR="00823172">
        <w:t>Professor Central European University, Scientific director CELSI</w:t>
      </w:r>
      <w:r>
        <w:t xml:space="preserve"> </w:t>
      </w:r>
      <w:r w:rsidRPr="00A743A3">
        <w:rPr>
          <w:sz w:val="12"/>
          <w:szCs w:val="12"/>
        </w:rPr>
        <w:sym w:font="Wingdings" w:char="F06C"/>
      </w:r>
      <w:r w:rsidRPr="004E6DD4">
        <w:t xml:space="preserve"> </w:t>
      </w:r>
      <w:r w:rsidR="00823172">
        <w:t>Slovakia</w:t>
      </w:r>
    </w:p>
    <w:p w:rsidR="00823172" w:rsidRDefault="00823172" w:rsidP="00823172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rPr>
          <w:color w:val="9F1F63"/>
        </w:rPr>
        <w:tab/>
      </w:r>
      <w:r>
        <w:rPr>
          <w:b/>
        </w:rPr>
        <w:t>Agota Scharle</w:t>
      </w:r>
      <w:r>
        <w:t xml:space="preserve">, Senior Researcher Budapest Institute </w:t>
      </w:r>
      <w:r w:rsidRPr="00A743A3">
        <w:rPr>
          <w:sz w:val="12"/>
          <w:szCs w:val="12"/>
        </w:rPr>
        <w:sym w:font="Wingdings" w:char="F06C"/>
      </w:r>
      <w:r w:rsidRPr="004E6DD4">
        <w:t xml:space="preserve"> </w:t>
      </w:r>
      <w:r>
        <w:t>Hungary</w:t>
      </w:r>
    </w:p>
    <w:p w:rsidR="00823172" w:rsidRDefault="00823172" w:rsidP="00823172">
      <w:pPr>
        <w:pStyle w:val="programme1"/>
        <w:tabs>
          <w:tab w:val="clear" w:pos="1418"/>
        </w:tabs>
        <w:ind w:left="1843" w:hanging="283"/>
        <w:jc w:val="left"/>
      </w:pPr>
      <w:r w:rsidRPr="005E20D9">
        <w:rPr>
          <w:color w:val="9F1F63"/>
        </w:rPr>
        <w:sym w:font="Wingdings" w:char="F0A7"/>
      </w:r>
      <w:r>
        <w:rPr>
          <w:color w:val="9F1F63"/>
        </w:rPr>
        <w:tab/>
      </w:r>
      <w:r>
        <w:rPr>
          <w:b/>
        </w:rPr>
        <w:t xml:space="preserve">Kea Tijdens, </w:t>
      </w:r>
      <w:r>
        <w:t xml:space="preserve">Researcher Coordinator AIAS, </w:t>
      </w:r>
      <w:r w:rsidRPr="003F49F0">
        <w:rPr>
          <w:noProof/>
        </w:rPr>
        <w:t>University</w:t>
      </w:r>
      <w:r>
        <w:t xml:space="preserve"> of Amsterdam </w:t>
      </w:r>
      <w:r w:rsidRPr="00A743A3">
        <w:rPr>
          <w:sz w:val="12"/>
          <w:szCs w:val="12"/>
        </w:rPr>
        <w:sym w:font="Wingdings" w:char="F06C"/>
      </w:r>
      <w:r w:rsidRPr="004E6DD4">
        <w:t xml:space="preserve"> </w:t>
      </w:r>
      <w:r w:rsidR="003F49F0">
        <w:t xml:space="preserve">the </w:t>
      </w:r>
      <w:r>
        <w:t>Netherlands</w:t>
      </w:r>
    </w:p>
    <w:p w:rsidR="00823172" w:rsidRDefault="00823172" w:rsidP="00823172">
      <w:pPr>
        <w:pStyle w:val="programme1"/>
        <w:tabs>
          <w:tab w:val="clear" w:pos="1418"/>
        </w:tabs>
        <w:ind w:left="1843" w:hanging="283"/>
        <w:jc w:val="left"/>
      </w:pPr>
    </w:p>
    <w:p w:rsidR="00D272A8" w:rsidRPr="004B2354" w:rsidRDefault="00D272A8" w:rsidP="00D272A8">
      <w:pPr>
        <w:pStyle w:val="programme1"/>
        <w:jc w:val="left"/>
      </w:pPr>
      <w:r>
        <w:rPr>
          <w:color w:val="9F1F63"/>
        </w:rPr>
        <w:t>15</w:t>
      </w:r>
      <w:r w:rsidRPr="003126E5">
        <w:rPr>
          <w:color w:val="9F1F63"/>
        </w:rPr>
        <w:t>:</w:t>
      </w:r>
      <w:r>
        <w:rPr>
          <w:color w:val="9F1F63"/>
        </w:rPr>
        <w:t>00 – 15:15</w:t>
      </w:r>
      <w:r>
        <w:tab/>
      </w:r>
      <w:r w:rsidR="00EF6F3E">
        <w:rPr>
          <w:b/>
          <w:color w:val="9F1F63"/>
        </w:rPr>
        <w:t>Concluding</w:t>
      </w:r>
      <w:r w:rsidR="00313994">
        <w:rPr>
          <w:b/>
          <w:color w:val="9F1F63"/>
        </w:rPr>
        <w:t xml:space="preserve"> R</w:t>
      </w:r>
      <w:r>
        <w:rPr>
          <w:b/>
          <w:color w:val="9F1F63"/>
        </w:rPr>
        <w:t>emarks</w:t>
      </w:r>
      <w:r w:rsidRPr="004B2354">
        <w:rPr>
          <w:color w:val="9F1F63"/>
        </w:rPr>
        <w:t xml:space="preserve"> </w:t>
      </w:r>
    </w:p>
    <w:p w:rsidR="00B8414F" w:rsidRDefault="00B8414F" w:rsidP="00B8414F">
      <w:pPr>
        <w:pStyle w:val="programme1"/>
        <w:tabs>
          <w:tab w:val="clear" w:pos="1418"/>
        </w:tabs>
        <w:ind w:left="1843" w:hanging="283"/>
        <w:jc w:val="left"/>
      </w:pPr>
    </w:p>
    <w:p w:rsidR="00823172" w:rsidRDefault="00823172" w:rsidP="00B8414F">
      <w:pPr>
        <w:pStyle w:val="programme1"/>
        <w:tabs>
          <w:tab w:val="clear" w:pos="1418"/>
        </w:tabs>
        <w:ind w:left="1843" w:hanging="283"/>
        <w:jc w:val="left"/>
      </w:pPr>
    </w:p>
    <w:p w:rsidR="00823172" w:rsidRPr="004B2354" w:rsidRDefault="00823172" w:rsidP="00B8414F">
      <w:pPr>
        <w:pStyle w:val="programme1"/>
        <w:tabs>
          <w:tab w:val="clear" w:pos="1418"/>
        </w:tabs>
        <w:ind w:left="1843" w:hanging="283"/>
        <w:jc w:val="left"/>
      </w:pPr>
    </w:p>
    <w:p w:rsidR="00B8414F" w:rsidRPr="00B8414F" w:rsidRDefault="00B8414F" w:rsidP="00B8414F">
      <w:pPr>
        <w:pStyle w:val="Normlnysozarkami"/>
      </w:pPr>
    </w:p>
    <w:sectPr w:rsidR="00B8414F" w:rsidRPr="00B8414F" w:rsidSect="00831D20">
      <w:footerReference w:type="default" r:id="rId14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E4" w:rsidRDefault="005330E4" w:rsidP="0000237E">
      <w:pPr>
        <w:spacing w:line="240" w:lineRule="auto"/>
      </w:pPr>
      <w:r>
        <w:separator/>
      </w:r>
    </w:p>
  </w:endnote>
  <w:endnote w:type="continuationSeparator" w:id="0">
    <w:p w:rsidR="005330E4" w:rsidRDefault="005330E4" w:rsidP="00002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0B" w:rsidRDefault="000C300B">
    <w:pPr>
      <w:pStyle w:val="Pta"/>
    </w:pPr>
    <w:r>
      <w:rPr>
        <w:noProof/>
        <w:lang w:val="sk-SK" w:eastAsia="sk-SK"/>
      </w:rPr>
      <w:drawing>
        <wp:inline distT="0" distB="0" distL="0" distR="0">
          <wp:extent cx="1653235" cy="1066190"/>
          <wp:effectExtent l="19050" t="0" r="4115" b="0"/>
          <wp:docPr id="5" name="Picture 5" descr="HIVA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3235" cy="106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38" w:rsidRDefault="005330E4">
    <w:pPr>
      <w:pStyle w:val="Pta"/>
    </w:pPr>
    <w:r>
      <w:rPr>
        <w:noProof/>
        <w:lang w:val="nl-BE" w:eastAsia="nl-BE"/>
      </w:rPr>
      <w:pict>
        <v:rect id="Rectangle 27" o:spid="_x0000_s2054" style="position:absolute;left:0;text-align:left;margin-left:0;margin-top:-.05pt;width:22.8pt;height:16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" filled="f" strokecolor="#c4007a" strokeweight="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47" w:rsidRDefault="00AC54E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388620</wp:posOffset>
          </wp:positionH>
          <wp:positionV relativeFrom="topMargin">
            <wp:posOffset>9723120</wp:posOffset>
          </wp:positionV>
          <wp:extent cx="624840" cy="416560"/>
          <wp:effectExtent l="0" t="0" r="381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30E4">
      <w:rPr>
        <w:noProof/>
        <w:lang w:val="nl-BE" w:eastAsia="nl-BE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Right Triangle 22" o:spid="_x0000_s2051" type="#_x0000_t6" style="position:absolute;left:0;text-align:left;margin-left:-86.85pt;margin-top:-87.75pt;width:177pt;height:142.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" fillcolor="#8b1f5b" stroked="f" strokeweight="2pt"/>
      </w:pict>
    </w:r>
    <w:r w:rsidR="005330E4">
      <w:rPr>
        <w:noProof/>
        <w:lang w:val="nl-BE" w:eastAsia="nl-BE"/>
      </w:rPr>
    </w:r>
    <w:r w:rsidR="005330E4"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fillcolor="#52bdec" strokecolor="#ec008c [3206]" strokeweight=".5pt">
          <v:path arrowok="t"/>
          <v:textbox style="mso-next-textbox:#Text Box 8" inset="0,0,0,0">
            <w:txbxContent>
              <w:p w:rsidR="00AC54E5" w:rsidRPr="00456A6F" w:rsidRDefault="00AC3429" w:rsidP="00AC54E5">
                <w:pPr>
                  <w:pStyle w:val="Pta"/>
                </w:pPr>
                <w:r>
                  <w:fldChar w:fldCharType="begin"/>
                </w:r>
                <w:r w:rsidR="00AC54E5">
                  <w:instrText xml:space="preserve"> PAGE   \* MERGEFORMAT </w:instrText>
                </w:r>
                <w:r>
                  <w:fldChar w:fldCharType="separate"/>
                </w:r>
                <w:r w:rsidR="0030252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A4" w:rsidRDefault="005330E4">
    <w:pPr>
      <w:pStyle w:val="Pta"/>
    </w:pPr>
    <w:r>
      <w:rPr>
        <w:noProof/>
        <w:lang w:val="nl-BE" w:eastAsia="nl-BE"/>
      </w:rPr>
    </w: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55" type="#_x0000_t202" style="width:28.35pt;height:28.3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fillcolor="#52bdec" strokecolor="#ec008c [3206]" strokeweight=".5pt">
          <v:path arrowok="t"/>
          <v:textbox inset="0,0,0,0">
            <w:txbxContent>
              <w:p w:rsidR="00083EC5" w:rsidRPr="00456A6F" w:rsidRDefault="00AC3429" w:rsidP="00083EC5">
                <w:pPr>
                  <w:pStyle w:val="Pta"/>
                </w:pPr>
                <w:r>
                  <w:fldChar w:fldCharType="begin"/>
                </w:r>
                <w:r w:rsidR="00083EC5">
                  <w:instrText xml:space="preserve"> PAGE   \* MERGEFORMAT </w:instrText>
                </w:r>
                <w:r>
                  <w:fldChar w:fldCharType="separate"/>
                </w:r>
                <w:r w:rsidR="0030252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E4" w:rsidRPr="005C6E3D" w:rsidRDefault="005330E4" w:rsidP="005C6E3D">
      <w:pPr>
        <w:pStyle w:val="Pta"/>
        <w:pBdr>
          <w:bottom w:val="dashSmallGap" w:sz="4" w:space="1" w:color="808080"/>
        </w:pBdr>
      </w:pPr>
    </w:p>
  </w:footnote>
  <w:footnote w:type="continuationSeparator" w:id="0">
    <w:p w:rsidR="005330E4" w:rsidRPr="005C6E3D" w:rsidRDefault="005330E4" w:rsidP="00A634F3">
      <w:pPr>
        <w:pStyle w:val="Pta"/>
        <w:pBdr>
          <w:bottom w:val="dashSmallGap" w:sz="4" w:space="1" w:color="808080"/>
        </w:pBdr>
        <w:ind w:right="396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0B" w:rsidRDefault="000C300B" w:rsidP="00D311E0">
    <w:pPr>
      <w:pStyle w:val="Hlavika"/>
    </w:pPr>
    <w:r w:rsidRPr="004F58E7">
      <w:rPr>
        <w:lang w:val="sk-SK" w:eastAsia="sk-SK"/>
      </w:rPr>
      <w:drawing>
        <wp:inline distT="0" distB="0" distL="0" distR="0">
          <wp:extent cx="470916" cy="792480"/>
          <wp:effectExtent l="19050" t="0" r="5334" b="0"/>
          <wp:docPr id="4" name="Afbeelding 3" descr="SEDES2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ES2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916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0B" w:rsidRDefault="005330E4" w:rsidP="00BA1568">
    <w:pPr>
      <w:pStyle w:val="Hlavika"/>
      <w:ind w:left="2410"/>
      <w:jc w:val="right"/>
    </w:pPr>
    <w:r>
      <w:rPr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3" type="#_x0000_t202" style="position:absolute;left:0;text-align:left;margin-left:-51.45pt;margin-top:90.2pt;width:231.6pt;height:9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CefwIAAGU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" filled="f" stroked="f" strokeweight=".5pt">
          <v:textbox style="mso-next-textbox:#Text Box 24">
            <w:txbxContent>
              <w:p w:rsidR="00156338" w:rsidRPr="00AC54E5" w:rsidRDefault="00156338" w:rsidP="00156338">
                <w:pPr>
                  <w:jc w:val="left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AC54E5">
                  <w:rPr>
                    <w:rFonts w:ascii="Arial" w:hAnsi="Arial" w:cs="Arial"/>
                    <w:b/>
                    <w:color w:val="FFFFFF" w:themeColor="background1"/>
                    <w:szCs w:val="22"/>
                  </w:rPr>
                  <w:t xml:space="preserve">This project has received funding from the European Union's Horizon 2020 research and innovation programme </w:t>
                </w:r>
                <w:r w:rsidRPr="00AC54E5">
                  <w:rPr>
                    <w:rFonts w:ascii="Arial" w:hAnsi="Arial" w:cs="Arial"/>
                    <w:b/>
                    <w:color w:val="FFFFFF" w:themeColor="background1"/>
                  </w:rPr>
                  <w:t>under grant agreement No 730998</w:t>
                </w:r>
              </w:p>
              <w:p w:rsidR="00156338" w:rsidRPr="00AC54E5" w:rsidRDefault="00156338" w:rsidP="00156338">
                <w:pPr>
                  <w:jc w:val="left"/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  <w:p w:rsidR="00156338" w:rsidRPr="00156338" w:rsidRDefault="00156338" w:rsidP="00156338">
                <w:pPr>
                  <w:jc w:val="left"/>
                  <w:rPr>
                    <w:rFonts w:ascii="Arial" w:hAnsi="Arial" w:cs="Arial"/>
                    <w:color w:val="FFFFFF" w:themeColor="background1"/>
                  </w:rPr>
                </w:pPr>
                <w:r w:rsidRPr="00AC54E5">
                  <w:rPr>
                    <w:rFonts w:ascii="Arial" w:hAnsi="Arial" w:cs="Arial"/>
                    <w:b/>
                    <w:color w:val="FFFFFF" w:themeColor="background1"/>
                  </w:rPr>
                  <w:t>www.inclusivegrowth.eu</w:t>
                </w:r>
              </w:p>
            </w:txbxContent>
          </v:textbox>
        </v:shape>
      </w:pict>
    </w:r>
    <w:r>
      <w:rPr>
        <w:lang w:val="nl-BE" w:eastAsia="nl-BE"/>
      </w:rPr>
      <w:pict>
        <v:shape id="Regular Pentagon 21" o:spid="_x0000_s2052" style="position:absolute;left:0;text-align:left;margin-left:-86.25pt;margin-top:-13.6pt;width:333pt;height:310.8pt;z-index:251663360;visibility:visible;mso-width-relative:margin;mso-height-relative:margin;v-text-anchor:middle" coordsize="5542529,4651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" adj="-11796480,,5400" path="m,1640609l,,4593808,r948721,1480836l,4651278,,1640609xe" fillcolor="#f7941e [3204]" stroked="f" strokeweight="2pt">
          <v:stroke joinstyle="miter"/>
          <v:formulas/>
          <v:path arrowok="t" o:connecttype="custom" o:connectlocs="0,1392251;0,0;3505200,0;4229100,1256665;0,3947160;0,1392251" o:connectangles="0,0,0,0,0,0" textboxrect="0,0,5542529,4651278"/>
          <v:textbox style="mso-next-textbox:#Regular Pentagon 21">
            <w:txbxContent>
              <w:p w:rsidR="00156338" w:rsidRPr="00156338" w:rsidRDefault="00156338" w:rsidP="00156338">
                <w:pPr>
                  <w:ind w:left="454"/>
                  <w:jc w:val="left"/>
                  <w:rPr>
                    <w:rFonts w:ascii="Arial" w:hAnsi="Arial" w:cs="Arial"/>
                    <w:szCs w:val="22"/>
                  </w:rPr>
                </w:pPr>
              </w:p>
            </w:txbxContent>
          </v:textbox>
        </v:shape>
      </w:pict>
    </w:r>
    <w:r w:rsidR="00962DA4">
      <w:rPr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558800</wp:posOffset>
          </wp:positionV>
          <wp:extent cx="1943100" cy="5251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nGRID_LOGO_RGB_BAS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0ED52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B0286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30E1C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349D64"/>
    <w:lvl w:ilvl="0">
      <w:start w:val="1"/>
      <w:numFmt w:val="decimal"/>
      <w:pStyle w:val="slovanzoznam2"/>
      <w:lvlText w:val="%1."/>
      <w:lvlJc w:val="left"/>
      <w:pPr>
        <w:tabs>
          <w:tab w:val="num" w:pos="624"/>
        </w:tabs>
        <w:ind w:left="624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5F614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2924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60529C"/>
    <w:lvl w:ilvl="0">
      <w:start w:val="1"/>
      <w:numFmt w:val="bullet"/>
      <w:pStyle w:val="Zoznamsodrkami3"/>
      <w:lvlText w:val="-"/>
      <w:lvlJc w:val="left"/>
      <w:pPr>
        <w:tabs>
          <w:tab w:val="num" w:pos="510"/>
        </w:tabs>
        <w:ind w:left="510" w:hanging="170"/>
      </w:pPr>
      <w:rPr>
        <w:rFonts w:ascii="Garamond" w:hAnsi="Garamond" w:hint="default"/>
        <w:color w:val="auto"/>
      </w:rPr>
    </w:lvl>
  </w:abstractNum>
  <w:abstractNum w:abstractNumId="7" w15:restartNumberingAfterBreak="0">
    <w:nsid w:val="FFFFFF83"/>
    <w:multiLevelType w:val="singleLevel"/>
    <w:tmpl w:val="1A549152"/>
    <w:lvl w:ilvl="0">
      <w:start w:val="1"/>
      <w:numFmt w:val="bullet"/>
      <w:pStyle w:val="Zoznamsodrkami2"/>
      <w:lvlText w:val="-"/>
      <w:lvlJc w:val="left"/>
      <w:pPr>
        <w:tabs>
          <w:tab w:val="num" w:pos="170"/>
        </w:tabs>
        <w:ind w:left="340" w:hanging="170"/>
      </w:pPr>
      <w:rPr>
        <w:rFonts w:ascii="Garamond" w:hAnsi="Garamond" w:hint="default"/>
        <w:color w:val="auto"/>
      </w:rPr>
    </w:lvl>
  </w:abstractNum>
  <w:abstractNum w:abstractNumId="8" w15:restartNumberingAfterBreak="0">
    <w:nsid w:val="FFFFFF88"/>
    <w:multiLevelType w:val="singleLevel"/>
    <w:tmpl w:val="62F25BAC"/>
    <w:lvl w:ilvl="0">
      <w:start w:val="1"/>
      <w:numFmt w:val="decimal"/>
      <w:pStyle w:val="slovanzo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6EC41C"/>
    <w:lvl w:ilvl="0">
      <w:start w:val="1"/>
      <w:numFmt w:val="bullet"/>
      <w:pStyle w:val="Zoznamsodrkami"/>
      <w:lvlText w:val="-"/>
      <w:lvlJc w:val="left"/>
      <w:pPr>
        <w:tabs>
          <w:tab w:val="num" w:pos="170"/>
        </w:tabs>
        <w:ind w:left="170" w:hanging="170"/>
      </w:pPr>
      <w:rPr>
        <w:rFonts w:ascii="Garamond" w:hAnsi="Garamond" w:hint="default"/>
        <w:color w:val="auto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 Narrow" w:hAnsi="Arial Narrow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 Narrow" w:hAnsi="Arial Narrow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13" w15:restartNumberingAfterBreak="0">
    <w:nsid w:val="0D743B74"/>
    <w:multiLevelType w:val="hybridMultilevel"/>
    <w:tmpl w:val="2CDC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13191C"/>
    <w:multiLevelType w:val="singleLevel"/>
    <w:tmpl w:val="FA60F8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5" w15:restartNumberingAfterBreak="0">
    <w:nsid w:val="10192FA1"/>
    <w:multiLevelType w:val="hybridMultilevel"/>
    <w:tmpl w:val="4D4E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D3F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600EB4"/>
    <w:multiLevelType w:val="hybridMultilevel"/>
    <w:tmpl w:val="9774D394"/>
    <w:lvl w:ilvl="0" w:tplc="FFFFFFFF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22C6A"/>
    <w:multiLevelType w:val="singleLevel"/>
    <w:tmpl w:val="3160A07C"/>
    <w:lvl w:ilvl="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 w15:restartNumberingAfterBreak="0">
    <w:nsid w:val="222D4BF7"/>
    <w:multiLevelType w:val="hybridMultilevel"/>
    <w:tmpl w:val="2E6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3234E"/>
    <w:multiLevelType w:val="hybridMultilevel"/>
    <w:tmpl w:val="3D5A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1040B"/>
    <w:multiLevelType w:val="hybridMultilevel"/>
    <w:tmpl w:val="9612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A320F"/>
    <w:multiLevelType w:val="hybridMultilevel"/>
    <w:tmpl w:val="356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16FEC"/>
    <w:multiLevelType w:val="hybridMultilevel"/>
    <w:tmpl w:val="0A6A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D5F71"/>
    <w:multiLevelType w:val="multilevel"/>
    <w:tmpl w:val="829290E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9D080C"/>
    <w:multiLevelType w:val="singleLevel"/>
    <w:tmpl w:val="8EF607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</w:abstractNum>
  <w:abstractNum w:abstractNumId="26" w15:restartNumberingAfterBreak="0">
    <w:nsid w:val="55197A8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AAD5C25"/>
    <w:multiLevelType w:val="singleLevel"/>
    <w:tmpl w:val="1CF2D3C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60877148"/>
    <w:multiLevelType w:val="singleLevel"/>
    <w:tmpl w:val="C4F45762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29" w15:restartNumberingAfterBreak="0">
    <w:nsid w:val="60D76FD6"/>
    <w:multiLevelType w:val="multilevel"/>
    <w:tmpl w:val="0413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2511067"/>
    <w:multiLevelType w:val="singleLevel"/>
    <w:tmpl w:val="83FE4B20"/>
    <w:lvl w:ilvl="0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</w:rPr>
    </w:lvl>
  </w:abstractNum>
  <w:abstractNum w:abstractNumId="31" w15:restartNumberingAfterBreak="0">
    <w:nsid w:val="7337524A"/>
    <w:multiLevelType w:val="singleLevel"/>
    <w:tmpl w:val="9FA63ECC"/>
    <w:lvl w:ilvl="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32" w15:restartNumberingAfterBreak="0">
    <w:nsid w:val="75FC10E9"/>
    <w:multiLevelType w:val="hybridMultilevel"/>
    <w:tmpl w:val="EC4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4558E"/>
    <w:multiLevelType w:val="hybridMultilevel"/>
    <w:tmpl w:val="C77A3DC4"/>
    <w:lvl w:ilvl="0" w:tplc="19680358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A6EEA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B0A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EB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26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50D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7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85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6"/>
  </w:num>
  <w:num w:numId="13">
    <w:abstractNumId w:val="16"/>
  </w:num>
  <w:num w:numId="14">
    <w:abstractNumId w:val="29"/>
  </w:num>
  <w:num w:numId="15">
    <w:abstractNumId w:val="28"/>
  </w:num>
  <w:num w:numId="16">
    <w:abstractNumId w:val="18"/>
  </w:num>
  <w:num w:numId="17">
    <w:abstractNumId w:val="31"/>
  </w:num>
  <w:num w:numId="18">
    <w:abstractNumId w:val="14"/>
  </w:num>
  <w:num w:numId="19">
    <w:abstractNumId w:val="25"/>
  </w:num>
  <w:num w:numId="20">
    <w:abstractNumId w:val="30"/>
  </w:num>
  <w:num w:numId="21">
    <w:abstractNumId w:val="27"/>
  </w:num>
  <w:num w:numId="22">
    <w:abstractNumId w:val="17"/>
  </w:num>
  <w:num w:numId="23">
    <w:abstractNumId w:val="33"/>
  </w:num>
  <w:num w:numId="24">
    <w:abstractNumId w:val="20"/>
  </w:num>
  <w:num w:numId="25">
    <w:abstractNumId w:val="19"/>
  </w:num>
  <w:num w:numId="26">
    <w:abstractNumId w:val="15"/>
  </w:num>
  <w:num w:numId="27">
    <w:abstractNumId w:val="21"/>
  </w:num>
  <w:num w:numId="28">
    <w:abstractNumId w:val="22"/>
  </w:num>
  <w:num w:numId="29">
    <w:abstractNumId w:val="23"/>
  </w:num>
  <w:num w:numId="30">
    <w:abstractNumId w:val="32"/>
  </w:num>
  <w:num w:numId="31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efaultTableStyle w:val="Table1-INGRID"/>
  <w:drawingGridHorizontalSpacing w:val="110"/>
  <w:displayHorizontalDrawingGridEvery w:val="2"/>
  <w:noPunctuationKerning/>
  <w:characterSpacingControl w:val="doNotCompress"/>
  <w:hdrShapeDefaults>
    <o:shapedefaults v:ext="edit" spidmax="2057" style="mso-position-horizontal-relative:page;mso-position-vertical-relative:top-margin-area;mso-width-percent:1050;mso-height-percent:900;mso-height-relative:outer-margin-area" o:allowincell="f" fillcolor="#00b0f0" strokecolor="#00b0f0">
      <v:fill color="#00b0f0"/>
      <v:stroke color="#00b0f0"/>
      <o:colormru v:ext="edit" colors="#f7941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wMbawMDE3NzKzNLJU0lEKTi0uzszPAykwqQUA07XRpywAAAA="/>
  </w:docVars>
  <w:rsids>
    <w:rsidRoot w:val="00933E03"/>
    <w:rsid w:val="0000054A"/>
    <w:rsid w:val="00000BDD"/>
    <w:rsid w:val="0000237E"/>
    <w:rsid w:val="00004D5B"/>
    <w:rsid w:val="00006C83"/>
    <w:rsid w:val="00007BDC"/>
    <w:rsid w:val="000134C1"/>
    <w:rsid w:val="00016319"/>
    <w:rsid w:val="0002434F"/>
    <w:rsid w:val="00026C3D"/>
    <w:rsid w:val="0003158A"/>
    <w:rsid w:val="00032F01"/>
    <w:rsid w:val="00034EA5"/>
    <w:rsid w:val="0003561D"/>
    <w:rsid w:val="00037AC3"/>
    <w:rsid w:val="00040F94"/>
    <w:rsid w:val="00043980"/>
    <w:rsid w:val="00053D3E"/>
    <w:rsid w:val="00054309"/>
    <w:rsid w:val="00055456"/>
    <w:rsid w:val="000556C7"/>
    <w:rsid w:val="00055D4B"/>
    <w:rsid w:val="00056111"/>
    <w:rsid w:val="0005697D"/>
    <w:rsid w:val="000576CD"/>
    <w:rsid w:val="00060E38"/>
    <w:rsid w:val="000616B4"/>
    <w:rsid w:val="0006579F"/>
    <w:rsid w:val="0007060B"/>
    <w:rsid w:val="00070A03"/>
    <w:rsid w:val="00071CB6"/>
    <w:rsid w:val="00072CEE"/>
    <w:rsid w:val="0007318C"/>
    <w:rsid w:val="000749CD"/>
    <w:rsid w:val="00075644"/>
    <w:rsid w:val="00080A79"/>
    <w:rsid w:val="00082F82"/>
    <w:rsid w:val="00083EC5"/>
    <w:rsid w:val="00084CDF"/>
    <w:rsid w:val="000935D6"/>
    <w:rsid w:val="000943A3"/>
    <w:rsid w:val="000962F4"/>
    <w:rsid w:val="000A082A"/>
    <w:rsid w:val="000A2781"/>
    <w:rsid w:val="000A3A4A"/>
    <w:rsid w:val="000A3E90"/>
    <w:rsid w:val="000A5D43"/>
    <w:rsid w:val="000A7C52"/>
    <w:rsid w:val="000B12B8"/>
    <w:rsid w:val="000B557A"/>
    <w:rsid w:val="000B5BAE"/>
    <w:rsid w:val="000B725B"/>
    <w:rsid w:val="000B786A"/>
    <w:rsid w:val="000C2337"/>
    <w:rsid w:val="000C300B"/>
    <w:rsid w:val="000C4B58"/>
    <w:rsid w:val="000C5CED"/>
    <w:rsid w:val="000C64B6"/>
    <w:rsid w:val="000C6622"/>
    <w:rsid w:val="000D1B28"/>
    <w:rsid w:val="000D2EF9"/>
    <w:rsid w:val="000D58DD"/>
    <w:rsid w:val="000E0372"/>
    <w:rsid w:val="000E292E"/>
    <w:rsid w:val="000E2FE9"/>
    <w:rsid w:val="000E5BB8"/>
    <w:rsid w:val="000F0A17"/>
    <w:rsid w:val="000F0B31"/>
    <w:rsid w:val="000F0C7C"/>
    <w:rsid w:val="000F370A"/>
    <w:rsid w:val="00100132"/>
    <w:rsid w:val="00105BD7"/>
    <w:rsid w:val="00107B6B"/>
    <w:rsid w:val="00110FFF"/>
    <w:rsid w:val="001130FC"/>
    <w:rsid w:val="001200D3"/>
    <w:rsid w:val="00123A90"/>
    <w:rsid w:val="00127917"/>
    <w:rsid w:val="001332DE"/>
    <w:rsid w:val="001338BD"/>
    <w:rsid w:val="0013680B"/>
    <w:rsid w:val="001370D9"/>
    <w:rsid w:val="00141D51"/>
    <w:rsid w:val="00141E3F"/>
    <w:rsid w:val="00145378"/>
    <w:rsid w:val="001522CA"/>
    <w:rsid w:val="00153DA1"/>
    <w:rsid w:val="00156338"/>
    <w:rsid w:val="001663F6"/>
    <w:rsid w:val="00170CDB"/>
    <w:rsid w:val="00173986"/>
    <w:rsid w:val="001825DB"/>
    <w:rsid w:val="00183968"/>
    <w:rsid w:val="00184679"/>
    <w:rsid w:val="00190293"/>
    <w:rsid w:val="00190FC2"/>
    <w:rsid w:val="00196D7D"/>
    <w:rsid w:val="001A1DC1"/>
    <w:rsid w:val="001A3AA0"/>
    <w:rsid w:val="001A4317"/>
    <w:rsid w:val="001A6767"/>
    <w:rsid w:val="001A756B"/>
    <w:rsid w:val="001B111F"/>
    <w:rsid w:val="001B14E3"/>
    <w:rsid w:val="001B16C1"/>
    <w:rsid w:val="001B19D0"/>
    <w:rsid w:val="001B3970"/>
    <w:rsid w:val="001B612E"/>
    <w:rsid w:val="001C012E"/>
    <w:rsid w:val="001C0399"/>
    <w:rsid w:val="001C2374"/>
    <w:rsid w:val="001C33FE"/>
    <w:rsid w:val="001C4026"/>
    <w:rsid w:val="001C649B"/>
    <w:rsid w:val="001C6F91"/>
    <w:rsid w:val="001C7CD7"/>
    <w:rsid w:val="001D0D70"/>
    <w:rsid w:val="001D16C8"/>
    <w:rsid w:val="001D175B"/>
    <w:rsid w:val="001D19AC"/>
    <w:rsid w:val="001E0802"/>
    <w:rsid w:val="001E56F9"/>
    <w:rsid w:val="001E58C1"/>
    <w:rsid w:val="001E5D2E"/>
    <w:rsid w:val="001E6FB3"/>
    <w:rsid w:val="001E7820"/>
    <w:rsid w:val="001E7A4C"/>
    <w:rsid w:val="001E7CC5"/>
    <w:rsid w:val="001F1927"/>
    <w:rsid w:val="001F2DCE"/>
    <w:rsid w:val="001F5992"/>
    <w:rsid w:val="001F69BE"/>
    <w:rsid w:val="00201383"/>
    <w:rsid w:val="0020146D"/>
    <w:rsid w:val="0020273E"/>
    <w:rsid w:val="00206C0C"/>
    <w:rsid w:val="002100E0"/>
    <w:rsid w:val="0021288C"/>
    <w:rsid w:val="00212974"/>
    <w:rsid w:val="002136B1"/>
    <w:rsid w:val="0021407E"/>
    <w:rsid w:val="00222CC6"/>
    <w:rsid w:val="00224CCF"/>
    <w:rsid w:val="00230058"/>
    <w:rsid w:val="00230158"/>
    <w:rsid w:val="00237990"/>
    <w:rsid w:val="002473C6"/>
    <w:rsid w:val="002508D9"/>
    <w:rsid w:val="0025183E"/>
    <w:rsid w:val="00251D82"/>
    <w:rsid w:val="002578C4"/>
    <w:rsid w:val="002608EE"/>
    <w:rsid w:val="0026313C"/>
    <w:rsid w:val="00266462"/>
    <w:rsid w:val="0026649D"/>
    <w:rsid w:val="0026797E"/>
    <w:rsid w:val="002703BE"/>
    <w:rsid w:val="00272080"/>
    <w:rsid w:val="00272D28"/>
    <w:rsid w:val="0027315F"/>
    <w:rsid w:val="00273CBA"/>
    <w:rsid w:val="00274E09"/>
    <w:rsid w:val="00276539"/>
    <w:rsid w:val="00277830"/>
    <w:rsid w:val="0028014B"/>
    <w:rsid w:val="0028075F"/>
    <w:rsid w:val="002814E3"/>
    <w:rsid w:val="00281548"/>
    <w:rsid w:val="00282C5D"/>
    <w:rsid w:val="00283D1C"/>
    <w:rsid w:val="00287DF1"/>
    <w:rsid w:val="00294489"/>
    <w:rsid w:val="002963F5"/>
    <w:rsid w:val="0029668E"/>
    <w:rsid w:val="00296720"/>
    <w:rsid w:val="002A1206"/>
    <w:rsid w:val="002A1612"/>
    <w:rsid w:val="002A19BD"/>
    <w:rsid w:val="002A604C"/>
    <w:rsid w:val="002B0D5C"/>
    <w:rsid w:val="002B266A"/>
    <w:rsid w:val="002C3FDC"/>
    <w:rsid w:val="002C4FD5"/>
    <w:rsid w:val="002C5FCA"/>
    <w:rsid w:val="002D0EF8"/>
    <w:rsid w:val="002D1DCC"/>
    <w:rsid w:val="002D46CB"/>
    <w:rsid w:val="002D7082"/>
    <w:rsid w:val="002E0AD7"/>
    <w:rsid w:val="002E12DB"/>
    <w:rsid w:val="002E2BCE"/>
    <w:rsid w:val="002E3806"/>
    <w:rsid w:val="002E49F1"/>
    <w:rsid w:val="002F054F"/>
    <w:rsid w:val="002F107B"/>
    <w:rsid w:val="002F1D5B"/>
    <w:rsid w:val="002F2DA7"/>
    <w:rsid w:val="002F2F07"/>
    <w:rsid w:val="002F3D85"/>
    <w:rsid w:val="002F5E61"/>
    <w:rsid w:val="00300A10"/>
    <w:rsid w:val="00301D62"/>
    <w:rsid w:val="00302522"/>
    <w:rsid w:val="003065BD"/>
    <w:rsid w:val="00310E83"/>
    <w:rsid w:val="00311985"/>
    <w:rsid w:val="003126E5"/>
    <w:rsid w:val="00313994"/>
    <w:rsid w:val="003146F2"/>
    <w:rsid w:val="0032034B"/>
    <w:rsid w:val="003211AE"/>
    <w:rsid w:val="003238B3"/>
    <w:rsid w:val="0032474A"/>
    <w:rsid w:val="00325F1C"/>
    <w:rsid w:val="00326A43"/>
    <w:rsid w:val="0033066D"/>
    <w:rsid w:val="00330897"/>
    <w:rsid w:val="003338E7"/>
    <w:rsid w:val="003345EF"/>
    <w:rsid w:val="00340276"/>
    <w:rsid w:val="00346751"/>
    <w:rsid w:val="0034707C"/>
    <w:rsid w:val="00351A3D"/>
    <w:rsid w:val="00353F39"/>
    <w:rsid w:val="0035600F"/>
    <w:rsid w:val="00362811"/>
    <w:rsid w:val="00364C83"/>
    <w:rsid w:val="00364E1E"/>
    <w:rsid w:val="00370512"/>
    <w:rsid w:val="00372BDB"/>
    <w:rsid w:val="00373242"/>
    <w:rsid w:val="00373FEC"/>
    <w:rsid w:val="0037431D"/>
    <w:rsid w:val="0038104D"/>
    <w:rsid w:val="00382730"/>
    <w:rsid w:val="0038398B"/>
    <w:rsid w:val="00384B37"/>
    <w:rsid w:val="00384EC6"/>
    <w:rsid w:val="00385C60"/>
    <w:rsid w:val="00385EBE"/>
    <w:rsid w:val="00385ECB"/>
    <w:rsid w:val="003867E9"/>
    <w:rsid w:val="003876B0"/>
    <w:rsid w:val="00391B27"/>
    <w:rsid w:val="00396A9B"/>
    <w:rsid w:val="003A0319"/>
    <w:rsid w:val="003A11D7"/>
    <w:rsid w:val="003A1227"/>
    <w:rsid w:val="003A1969"/>
    <w:rsid w:val="003A43F7"/>
    <w:rsid w:val="003A5AFE"/>
    <w:rsid w:val="003A5DD5"/>
    <w:rsid w:val="003A7136"/>
    <w:rsid w:val="003B1741"/>
    <w:rsid w:val="003B1D81"/>
    <w:rsid w:val="003B58DD"/>
    <w:rsid w:val="003B5A03"/>
    <w:rsid w:val="003B61D2"/>
    <w:rsid w:val="003C0ED3"/>
    <w:rsid w:val="003C1C9E"/>
    <w:rsid w:val="003C2556"/>
    <w:rsid w:val="003D073C"/>
    <w:rsid w:val="003D1152"/>
    <w:rsid w:val="003D4C4D"/>
    <w:rsid w:val="003D72A5"/>
    <w:rsid w:val="003D72CC"/>
    <w:rsid w:val="003D7C24"/>
    <w:rsid w:val="003E0869"/>
    <w:rsid w:val="003E0EE8"/>
    <w:rsid w:val="003E1075"/>
    <w:rsid w:val="003F188E"/>
    <w:rsid w:val="003F49F0"/>
    <w:rsid w:val="003F6FC4"/>
    <w:rsid w:val="003F7466"/>
    <w:rsid w:val="00400DE6"/>
    <w:rsid w:val="00401559"/>
    <w:rsid w:val="00403546"/>
    <w:rsid w:val="004072F5"/>
    <w:rsid w:val="004135BB"/>
    <w:rsid w:val="00413ACD"/>
    <w:rsid w:val="00415931"/>
    <w:rsid w:val="00417710"/>
    <w:rsid w:val="00417F75"/>
    <w:rsid w:val="00421947"/>
    <w:rsid w:val="0042663D"/>
    <w:rsid w:val="00427412"/>
    <w:rsid w:val="004323E9"/>
    <w:rsid w:val="004358F8"/>
    <w:rsid w:val="00435E1E"/>
    <w:rsid w:val="00437921"/>
    <w:rsid w:val="0044039B"/>
    <w:rsid w:val="00440662"/>
    <w:rsid w:val="00441C56"/>
    <w:rsid w:val="00441DC0"/>
    <w:rsid w:val="0044451D"/>
    <w:rsid w:val="00445A38"/>
    <w:rsid w:val="0044604F"/>
    <w:rsid w:val="004467E4"/>
    <w:rsid w:val="004515CB"/>
    <w:rsid w:val="00451A05"/>
    <w:rsid w:val="00452CBA"/>
    <w:rsid w:val="00460227"/>
    <w:rsid w:val="00460B88"/>
    <w:rsid w:val="00463B00"/>
    <w:rsid w:val="004644AB"/>
    <w:rsid w:val="00464D84"/>
    <w:rsid w:val="00466B6A"/>
    <w:rsid w:val="004720A8"/>
    <w:rsid w:val="004724BB"/>
    <w:rsid w:val="00472987"/>
    <w:rsid w:val="00476817"/>
    <w:rsid w:val="00477E7E"/>
    <w:rsid w:val="00480701"/>
    <w:rsid w:val="004856FA"/>
    <w:rsid w:val="004868F2"/>
    <w:rsid w:val="00490876"/>
    <w:rsid w:val="00493C68"/>
    <w:rsid w:val="00493E4D"/>
    <w:rsid w:val="00494CFD"/>
    <w:rsid w:val="00495CFE"/>
    <w:rsid w:val="00496444"/>
    <w:rsid w:val="004973A1"/>
    <w:rsid w:val="004973BF"/>
    <w:rsid w:val="0049783C"/>
    <w:rsid w:val="004A08AE"/>
    <w:rsid w:val="004A43ED"/>
    <w:rsid w:val="004A78AA"/>
    <w:rsid w:val="004B2354"/>
    <w:rsid w:val="004B2D64"/>
    <w:rsid w:val="004B38AF"/>
    <w:rsid w:val="004B3AF1"/>
    <w:rsid w:val="004B505C"/>
    <w:rsid w:val="004B5684"/>
    <w:rsid w:val="004B76B3"/>
    <w:rsid w:val="004C4CE8"/>
    <w:rsid w:val="004C58AD"/>
    <w:rsid w:val="004C6AC8"/>
    <w:rsid w:val="004D0990"/>
    <w:rsid w:val="004D4F5C"/>
    <w:rsid w:val="004D51D1"/>
    <w:rsid w:val="004E0585"/>
    <w:rsid w:val="004E1B8F"/>
    <w:rsid w:val="004E2F09"/>
    <w:rsid w:val="004E6DD4"/>
    <w:rsid w:val="004E7114"/>
    <w:rsid w:val="004F0330"/>
    <w:rsid w:val="004F04DE"/>
    <w:rsid w:val="004F2B2D"/>
    <w:rsid w:val="004F4751"/>
    <w:rsid w:val="004F58E7"/>
    <w:rsid w:val="00500E2D"/>
    <w:rsid w:val="005017FA"/>
    <w:rsid w:val="00504654"/>
    <w:rsid w:val="00505C55"/>
    <w:rsid w:val="00507CC8"/>
    <w:rsid w:val="0051453B"/>
    <w:rsid w:val="00517717"/>
    <w:rsid w:val="005202FB"/>
    <w:rsid w:val="0052115E"/>
    <w:rsid w:val="005246DE"/>
    <w:rsid w:val="005267E2"/>
    <w:rsid w:val="00527780"/>
    <w:rsid w:val="00527D55"/>
    <w:rsid w:val="005330E4"/>
    <w:rsid w:val="005364F1"/>
    <w:rsid w:val="00536726"/>
    <w:rsid w:val="00536917"/>
    <w:rsid w:val="00540C6E"/>
    <w:rsid w:val="005411AB"/>
    <w:rsid w:val="00544EBD"/>
    <w:rsid w:val="005456D1"/>
    <w:rsid w:val="00554E3B"/>
    <w:rsid w:val="00555247"/>
    <w:rsid w:val="00562E31"/>
    <w:rsid w:val="00572FDF"/>
    <w:rsid w:val="005756B2"/>
    <w:rsid w:val="0057631F"/>
    <w:rsid w:val="00577AAC"/>
    <w:rsid w:val="0058108F"/>
    <w:rsid w:val="00582A86"/>
    <w:rsid w:val="00584151"/>
    <w:rsid w:val="0058417D"/>
    <w:rsid w:val="00584E40"/>
    <w:rsid w:val="00585B4A"/>
    <w:rsid w:val="005864AD"/>
    <w:rsid w:val="00587072"/>
    <w:rsid w:val="00587309"/>
    <w:rsid w:val="00592871"/>
    <w:rsid w:val="00593B7B"/>
    <w:rsid w:val="00595178"/>
    <w:rsid w:val="00595EA6"/>
    <w:rsid w:val="00597067"/>
    <w:rsid w:val="005A5EAF"/>
    <w:rsid w:val="005B08DF"/>
    <w:rsid w:val="005B0D2A"/>
    <w:rsid w:val="005B180F"/>
    <w:rsid w:val="005C23DA"/>
    <w:rsid w:val="005C6E3D"/>
    <w:rsid w:val="005D06FF"/>
    <w:rsid w:val="005D792F"/>
    <w:rsid w:val="005E20D9"/>
    <w:rsid w:val="005E69CA"/>
    <w:rsid w:val="005F0589"/>
    <w:rsid w:val="005F315C"/>
    <w:rsid w:val="005F537E"/>
    <w:rsid w:val="005F57A6"/>
    <w:rsid w:val="006012B3"/>
    <w:rsid w:val="00601E58"/>
    <w:rsid w:val="00602AB2"/>
    <w:rsid w:val="00602ADF"/>
    <w:rsid w:val="006034E0"/>
    <w:rsid w:val="0061249E"/>
    <w:rsid w:val="00613EF4"/>
    <w:rsid w:val="0061754F"/>
    <w:rsid w:val="00623B87"/>
    <w:rsid w:val="00625310"/>
    <w:rsid w:val="00627ABA"/>
    <w:rsid w:val="00630440"/>
    <w:rsid w:val="00630B5A"/>
    <w:rsid w:val="0063194E"/>
    <w:rsid w:val="00632113"/>
    <w:rsid w:val="00632BE8"/>
    <w:rsid w:val="0063495F"/>
    <w:rsid w:val="00635435"/>
    <w:rsid w:val="00637E66"/>
    <w:rsid w:val="00641F5B"/>
    <w:rsid w:val="00651132"/>
    <w:rsid w:val="0065176C"/>
    <w:rsid w:val="0065212E"/>
    <w:rsid w:val="006524C6"/>
    <w:rsid w:val="006552F7"/>
    <w:rsid w:val="00655F80"/>
    <w:rsid w:val="006576EC"/>
    <w:rsid w:val="0065777B"/>
    <w:rsid w:val="00660507"/>
    <w:rsid w:val="00661FD4"/>
    <w:rsid w:val="00662497"/>
    <w:rsid w:val="0067336E"/>
    <w:rsid w:val="00673BDB"/>
    <w:rsid w:val="00676D5C"/>
    <w:rsid w:val="00677C9A"/>
    <w:rsid w:val="00681835"/>
    <w:rsid w:val="006818C8"/>
    <w:rsid w:val="00685A9D"/>
    <w:rsid w:val="00687DB4"/>
    <w:rsid w:val="0069039E"/>
    <w:rsid w:val="006919C1"/>
    <w:rsid w:val="006935A7"/>
    <w:rsid w:val="00694982"/>
    <w:rsid w:val="006A036B"/>
    <w:rsid w:val="006A09C6"/>
    <w:rsid w:val="006A101D"/>
    <w:rsid w:val="006A16B6"/>
    <w:rsid w:val="006A302F"/>
    <w:rsid w:val="006A3852"/>
    <w:rsid w:val="006A512B"/>
    <w:rsid w:val="006B18C1"/>
    <w:rsid w:val="006B3612"/>
    <w:rsid w:val="006B4C89"/>
    <w:rsid w:val="006B4CC1"/>
    <w:rsid w:val="006B5377"/>
    <w:rsid w:val="006C4FC2"/>
    <w:rsid w:val="006C5012"/>
    <w:rsid w:val="006D0354"/>
    <w:rsid w:val="006D19E9"/>
    <w:rsid w:val="006D1CB9"/>
    <w:rsid w:val="006D53FE"/>
    <w:rsid w:val="006D60C3"/>
    <w:rsid w:val="006D670D"/>
    <w:rsid w:val="006E0FB4"/>
    <w:rsid w:val="006E3A9D"/>
    <w:rsid w:val="006E3EA6"/>
    <w:rsid w:val="006E3EB7"/>
    <w:rsid w:val="006E5654"/>
    <w:rsid w:val="006E6D2B"/>
    <w:rsid w:val="006F04CF"/>
    <w:rsid w:val="006F1C1E"/>
    <w:rsid w:val="006F2D7B"/>
    <w:rsid w:val="006F3B60"/>
    <w:rsid w:val="00700D7B"/>
    <w:rsid w:val="00706CB0"/>
    <w:rsid w:val="00710AF7"/>
    <w:rsid w:val="00710D47"/>
    <w:rsid w:val="00713803"/>
    <w:rsid w:val="007161B8"/>
    <w:rsid w:val="00717C89"/>
    <w:rsid w:val="007223C9"/>
    <w:rsid w:val="0072518F"/>
    <w:rsid w:val="007256FD"/>
    <w:rsid w:val="00726338"/>
    <w:rsid w:val="0074573C"/>
    <w:rsid w:val="0074788A"/>
    <w:rsid w:val="00747B8C"/>
    <w:rsid w:val="00750818"/>
    <w:rsid w:val="0075171C"/>
    <w:rsid w:val="00757BDD"/>
    <w:rsid w:val="00760276"/>
    <w:rsid w:val="007611F0"/>
    <w:rsid w:val="00761CFE"/>
    <w:rsid w:val="007624BE"/>
    <w:rsid w:val="007624E1"/>
    <w:rsid w:val="00762E7B"/>
    <w:rsid w:val="00763EC8"/>
    <w:rsid w:val="007717B4"/>
    <w:rsid w:val="007735CA"/>
    <w:rsid w:val="0077775E"/>
    <w:rsid w:val="00777787"/>
    <w:rsid w:val="00783429"/>
    <w:rsid w:val="007843AA"/>
    <w:rsid w:val="00785A7A"/>
    <w:rsid w:val="0078681D"/>
    <w:rsid w:val="00790E1D"/>
    <w:rsid w:val="00792DD0"/>
    <w:rsid w:val="00795878"/>
    <w:rsid w:val="00797B81"/>
    <w:rsid w:val="007A31DF"/>
    <w:rsid w:val="007A54B6"/>
    <w:rsid w:val="007A59C0"/>
    <w:rsid w:val="007B0BDE"/>
    <w:rsid w:val="007B170F"/>
    <w:rsid w:val="007B34CE"/>
    <w:rsid w:val="007B3F10"/>
    <w:rsid w:val="007B4435"/>
    <w:rsid w:val="007C0343"/>
    <w:rsid w:val="007C2706"/>
    <w:rsid w:val="007C348C"/>
    <w:rsid w:val="007C4731"/>
    <w:rsid w:val="007C4AE5"/>
    <w:rsid w:val="007C4FC0"/>
    <w:rsid w:val="007C664A"/>
    <w:rsid w:val="007D090C"/>
    <w:rsid w:val="007D3FE4"/>
    <w:rsid w:val="007E1EDE"/>
    <w:rsid w:val="007E2E12"/>
    <w:rsid w:val="007E61DE"/>
    <w:rsid w:val="007E681D"/>
    <w:rsid w:val="007E7E7B"/>
    <w:rsid w:val="007F1B21"/>
    <w:rsid w:val="007F1D26"/>
    <w:rsid w:val="007F2AFA"/>
    <w:rsid w:val="007F38C9"/>
    <w:rsid w:val="007F7848"/>
    <w:rsid w:val="00810B0B"/>
    <w:rsid w:val="00812354"/>
    <w:rsid w:val="00814012"/>
    <w:rsid w:val="008222DD"/>
    <w:rsid w:val="00823172"/>
    <w:rsid w:val="008249F1"/>
    <w:rsid w:val="00825C9F"/>
    <w:rsid w:val="00831D20"/>
    <w:rsid w:val="008371C8"/>
    <w:rsid w:val="008371DC"/>
    <w:rsid w:val="00837FA1"/>
    <w:rsid w:val="008420C9"/>
    <w:rsid w:val="00842249"/>
    <w:rsid w:val="00844F19"/>
    <w:rsid w:val="00845574"/>
    <w:rsid w:val="00847DF5"/>
    <w:rsid w:val="00854B2A"/>
    <w:rsid w:val="00856934"/>
    <w:rsid w:val="00856C1D"/>
    <w:rsid w:val="00867214"/>
    <w:rsid w:val="00870FCD"/>
    <w:rsid w:val="008721EE"/>
    <w:rsid w:val="0087228D"/>
    <w:rsid w:val="00873D13"/>
    <w:rsid w:val="0088231D"/>
    <w:rsid w:val="00883AC2"/>
    <w:rsid w:val="00883E07"/>
    <w:rsid w:val="00890B08"/>
    <w:rsid w:val="00893E6F"/>
    <w:rsid w:val="0089432E"/>
    <w:rsid w:val="008947EC"/>
    <w:rsid w:val="00894FD1"/>
    <w:rsid w:val="0089597F"/>
    <w:rsid w:val="00895A9F"/>
    <w:rsid w:val="008966B6"/>
    <w:rsid w:val="00896772"/>
    <w:rsid w:val="00896F77"/>
    <w:rsid w:val="008A276A"/>
    <w:rsid w:val="008A2D89"/>
    <w:rsid w:val="008A4578"/>
    <w:rsid w:val="008A605B"/>
    <w:rsid w:val="008A7138"/>
    <w:rsid w:val="008A71D4"/>
    <w:rsid w:val="008A7E29"/>
    <w:rsid w:val="008B380B"/>
    <w:rsid w:val="008B47EA"/>
    <w:rsid w:val="008B53C8"/>
    <w:rsid w:val="008B5762"/>
    <w:rsid w:val="008B6187"/>
    <w:rsid w:val="008B65DE"/>
    <w:rsid w:val="008B7E51"/>
    <w:rsid w:val="008C0D89"/>
    <w:rsid w:val="008C2713"/>
    <w:rsid w:val="008C2829"/>
    <w:rsid w:val="008C45D1"/>
    <w:rsid w:val="008C6E46"/>
    <w:rsid w:val="008D05D6"/>
    <w:rsid w:val="008D16BC"/>
    <w:rsid w:val="008D5447"/>
    <w:rsid w:val="008D6BC8"/>
    <w:rsid w:val="008E0042"/>
    <w:rsid w:val="008E09D9"/>
    <w:rsid w:val="008F06EB"/>
    <w:rsid w:val="008F1DAC"/>
    <w:rsid w:val="008F4E55"/>
    <w:rsid w:val="00901007"/>
    <w:rsid w:val="009011E1"/>
    <w:rsid w:val="00901340"/>
    <w:rsid w:val="00905AE4"/>
    <w:rsid w:val="00912EC8"/>
    <w:rsid w:val="0091686A"/>
    <w:rsid w:val="009223FC"/>
    <w:rsid w:val="00923E6B"/>
    <w:rsid w:val="0092580C"/>
    <w:rsid w:val="009258F5"/>
    <w:rsid w:val="009323A1"/>
    <w:rsid w:val="00932827"/>
    <w:rsid w:val="0093294A"/>
    <w:rsid w:val="00933E03"/>
    <w:rsid w:val="00933F2D"/>
    <w:rsid w:val="00934363"/>
    <w:rsid w:val="00936925"/>
    <w:rsid w:val="00937FCD"/>
    <w:rsid w:val="00941BAE"/>
    <w:rsid w:val="009431D2"/>
    <w:rsid w:val="009442AF"/>
    <w:rsid w:val="0095018D"/>
    <w:rsid w:val="00951149"/>
    <w:rsid w:val="009520E4"/>
    <w:rsid w:val="009525DC"/>
    <w:rsid w:val="00956510"/>
    <w:rsid w:val="009574EB"/>
    <w:rsid w:val="00957FBC"/>
    <w:rsid w:val="00960676"/>
    <w:rsid w:val="00960D93"/>
    <w:rsid w:val="0096151C"/>
    <w:rsid w:val="00961C9E"/>
    <w:rsid w:val="0096279B"/>
    <w:rsid w:val="00962DA4"/>
    <w:rsid w:val="00964C2B"/>
    <w:rsid w:val="00965E87"/>
    <w:rsid w:val="009742E5"/>
    <w:rsid w:val="00975565"/>
    <w:rsid w:val="00975B8F"/>
    <w:rsid w:val="00977D22"/>
    <w:rsid w:val="00980170"/>
    <w:rsid w:val="00982822"/>
    <w:rsid w:val="00982FE0"/>
    <w:rsid w:val="00984EFA"/>
    <w:rsid w:val="00984F5B"/>
    <w:rsid w:val="00985586"/>
    <w:rsid w:val="0098619E"/>
    <w:rsid w:val="00987C08"/>
    <w:rsid w:val="00992B58"/>
    <w:rsid w:val="00997279"/>
    <w:rsid w:val="0099752E"/>
    <w:rsid w:val="00997EA0"/>
    <w:rsid w:val="009A0383"/>
    <w:rsid w:val="009A0D90"/>
    <w:rsid w:val="009A1D5F"/>
    <w:rsid w:val="009A23D0"/>
    <w:rsid w:val="009A28FC"/>
    <w:rsid w:val="009A5F38"/>
    <w:rsid w:val="009B2158"/>
    <w:rsid w:val="009B2235"/>
    <w:rsid w:val="009C00FA"/>
    <w:rsid w:val="009C17A5"/>
    <w:rsid w:val="009C1D50"/>
    <w:rsid w:val="009C3F53"/>
    <w:rsid w:val="009C75C4"/>
    <w:rsid w:val="009D06AF"/>
    <w:rsid w:val="009D3018"/>
    <w:rsid w:val="009D3980"/>
    <w:rsid w:val="009E0014"/>
    <w:rsid w:val="009E0B1A"/>
    <w:rsid w:val="009E10D9"/>
    <w:rsid w:val="009E6BA4"/>
    <w:rsid w:val="009E7722"/>
    <w:rsid w:val="009F2D90"/>
    <w:rsid w:val="009F3701"/>
    <w:rsid w:val="009F3C3B"/>
    <w:rsid w:val="009F5C01"/>
    <w:rsid w:val="00A0287C"/>
    <w:rsid w:val="00A051EB"/>
    <w:rsid w:val="00A12B80"/>
    <w:rsid w:val="00A136AA"/>
    <w:rsid w:val="00A14201"/>
    <w:rsid w:val="00A1512D"/>
    <w:rsid w:val="00A15E13"/>
    <w:rsid w:val="00A2053B"/>
    <w:rsid w:val="00A2109B"/>
    <w:rsid w:val="00A22F4F"/>
    <w:rsid w:val="00A24CC0"/>
    <w:rsid w:val="00A323BC"/>
    <w:rsid w:val="00A347E1"/>
    <w:rsid w:val="00A347F7"/>
    <w:rsid w:val="00A36429"/>
    <w:rsid w:val="00A37FA1"/>
    <w:rsid w:val="00A4170F"/>
    <w:rsid w:val="00A41EA1"/>
    <w:rsid w:val="00A42F80"/>
    <w:rsid w:val="00A43A42"/>
    <w:rsid w:val="00A46709"/>
    <w:rsid w:val="00A474B1"/>
    <w:rsid w:val="00A52243"/>
    <w:rsid w:val="00A52525"/>
    <w:rsid w:val="00A569DC"/>
    <w:rsid w:val="00A57859"/>
    <w:rsid w:val="00A57F1E"/>
    <w:rsid w:val="00A60487"/>
    <w:rsid w:val="00A634F3"/>
    <w:rsid w:val="00A649CA"/>
    <w:rsid w:val="00A659EF"/>
    <w:rsid w:val="00A665F5"/>
    <w:rsid w:val="00A705E2"/>
    <w:rsid w:val="00A72A01"/>
    <w:rsid w:val="00A734D3"/>
    <w:rsid w:val="00A743A3"/>
    <w:rsid w:val="00A74E78"/>
    <w:rsid w:val="00A754A1"/>
    <w:rsid w:val="00A76080"/>
    <w:rsid w:val="00A76D11"/>
    <w:rsid w:val="00A818CF"/>
    <w:rsid w:val="00A830F7"/>
    <w:rsid w:val="00A83883"/>
    <w:rsid w:val="00A852E1"/>
    <w:rsid w:val="00A860E7"/>
    <w:rsid w:val="00A87520"/>
    <w:rsid w:val="00A87AF4"/>
    <w:rsid w:val="00A87C8C"/>
    <w:rsid w:val="00A90CBF"/>
    <w:rsid w:val="00A91C87"/>
    <w:rsid w:val="00A92364"/>
    <w:rsid w:val="00A93159"/>
    <w:rsid w:val="00A96CEB"/>
    <w:rsid w:val="00AA0484"/>
    <w:rsid w:val="00AA1604"/>
    <w:rsid w:val="00AA16A7"/>
    <w:rsid w:val="00AA481E"/>
    <w:rsid w:val="00AA60E4"/>
    <w:rsid w:val="00AA63A6"/>
    <w:rsid w:val="00AA6FB5"/>
    <w:rsid w:val="00AB00F8"/>
    <w:rsid w:val="00AB16CB"/>
    <w:rsid w:val="00AB1C14"/>
    <w:rsid w:val="00AB25EB"/>
    <w:rsid w:val="00AB73F3"/>
    <w:rsid w:val="00AC03BB"/>
    <w:rsid w:val="00AC0D40"/>
    <w:rsid w:val="00AC2C6B"/>
    <w:rsid w:val="00AC3429"/>
    <w:rsid w:val="00AC34AD"/>
    <w:rsid w:val="00AC54E5"/>
    <w:rsid w:val="00AC792D"/>
    <w:rsid w:val="00AD0911"/>
    <w:rsid w:val="00AD0C91"/>
    <w:rsid w:val="00AD2220"/>
    <w:rsid w:val="00AD4118"/>
    <w:rsid w:val="00AD6C7E"/>
    <w:rsid w:val="00AD6E76"/>
    <w:rsid w:val="00AE0EA2"/>
    <w:rsid w:val="00AE1E60"/>
    <w:rsid w:val="00AF0E24"/>
    <w:rsid w:val="00AF1069"/>
    <w:rsid w:val="00AF1520"/>
    <w:rsid w:val="00AF3D72"/>
    <w:rsid w:val="00AF4F55"/>
    <w:rsid w:val="00B049F6"/>
    <w:rsid w:val="00B04B00"/>
    <w:rsid w:val="00B05DE6"/>
    <w:rsid w:val="00B064A8"/>
    <w:rsid w:val="00B104AD"/>
    <w:rsid w:val="00B10A98"/>
    <w:rsid w:val="00B13AAC"/>
    <w:rsid w:val="00B13B5C"/>
    <w:rsid w:val="00B150FF"/>
    <w:rsid w:val="00B15667"/>
    <w:rsid w:val="00B1669F"/>
    <w:rsid w:val="00B17010"/>
    <w:rsid w:val="00B207B4"/>
    <w:rsid w:val="00B27639"/>
    <w:rsid w:val="00B3369C"/>
    <w:rsid w:val="00B42820"/>
    <w:rsid w:val="00B45358"/>
    <w:rsid w:val="00B476C4"/>
    <w:rsid w:val="00B521B8"/>
    <w:rsid w:val="00B535FF"/>
    <w:rsid w:val="00B54109"/>
    <w:rsid w:val="00B558BF"/>
    <w:rsid w:val="00B5640F"/>
    <w:rsid w:val="00B566EE"/>
    <w:rsid w:val="00B57B12"/>
    <w:rsid w:val="00B65936"/>
    <w:rsid w:val="00B70768"/>
    <w:rsid w:val="00B72E88"/>
    <w:rsid w:val="00B73CE0"/>
    <w:rsid w:val="00B77AE7"/>
    <w:rsid w:val="00B80C25"/>
    <w:rsid w:val="00B814D5"/>
    <w:rsid w:val="00B82D71"/>
    <w:rsid w:val="00B8414F"/>
    <w:rsid w:val="00B841D7"/>
    <w:rsid w:val="00B86F2E"/>
    <w:rsid w:val="00B87581"/>
    <w:rsid w:val="00B916C7"/>
    <w:rsid w:val="00B927D0"/>
    <w:rsid w:val="00B9349E"/>
    <w:rsid w:val="00B94BC5"/>
    <w:rsid w:val="00B97065"/>
    <w:rsid w:val="00B97117"/>
    <w:rsid w:val="00B971D3"/>
    <w:rsid w:val="00BA1568"/>
    <w:rsid w:val="00BA3477"/>
    <w:rsid w:val="00BA6849"/>
    <w:rsid w:val="00BB1EC6"/>
    <w:rsid w:val="00BB2086"/>
    <w:rsid w:val="00BB4573"/>
    <w:rsid w:val="00BB4711"/>
    <w:rsid w:val="00BB6BDB"/>
    <w:rsid w:val="00BB7DA8"/>
    <w:rsid w:val="00BC5F38"/>
    <w:rsid w:val="00BC7226"/>
    <w:rsid w:val="00BC7415"/>
    <w:rsid w:val="00BC7F53"/>
    <w:rsid w:val="00BD0329"/>
    <w:rsid w:val="00BD03F3"/>
    <w:rsid w:val="00BD2D27"/>
    <w:rsid w:val="00BD3A8D"/>
    <w:rsid w:val="00BD53BC"/>
    <w:rsid w:val="00BE4729"/>
    <w:rsid w:val="00BE4BF1"/>
    <w:rsid w:val="00BE53AF"/>
    <w:rsid w:val="00BE7757"/>
    <w:rsid w:val="00BF1B04"/>
    <w:rsid w:val="00BF2CDD"/>
    <w:rsid w:val="00C00985"/>
    <w:rsid w:val="00C03F9B"/>
    <w:rsid w:val="00C043E3"/>
    <w:rsid w:val="00C0611D"/>
    <w:rsid w:val="00C06F46"/>
    <w:rsid w:val="00C132A4"/>
    <w:rsid w:val="00C142AC"/>
    <w:rsid w:val="00C22445"/>
    <w:rsid w:val="00C22459"/>
    <w:rsid w:val="00C2390B"/>
    <w:rsid w:val="00C27968"/>
    <w:rsid w:val="00C317E0"/>
    <w:rsid w:val="00C36F31"/>
    <w:rsid w:val="00C3796E"/>
    <w:rsid w:val="00C40AF7"/>
    <w:rsid w:val="00C424A3"/>
    <w:rsid w:val="00C433B7"/>
    <w:rsid w:val="00C44C9A"/>
    <w:rsid w:val="00C455F0"/>
    <w:rsid w:val="00C520FE"/>
    <w:rsid w:val="00C53544"/>
    <w:rsid w:val="00C616FF"/>
    <w:rsid w:val="00C65946"/>
    <w:rsid w:val="00C67012"/>
    <w:rsid w:val="00C676B6"/>
    <w:rsid w:val="00C70DFB"/>
    <w:rsid w:val="00C71F14"/>
    <w:rsid w:val="00C72562"/>
    <w:rsid w:val="00C7436C"/>
    <w:rsid w:val="00C745F8"/>
    <w:rsid w:val="00C803C0"/>
    <w:rsid w:val="00C83CF9"/>
    <w:rsid w:val="00C84791"/>
    <w:rsid w:val="00C86E22"/>
    <w:rsid w:val="00C873A1"/>
    <w:rsid w:val="00C956D8"/>
    <w:rsid w:val="00C95B13"/>
    <w:rsid w:val="00C96428"/>
    <w:rsid w:val="00C970BE"/>
    <w:rsid w:val="00CA23EA"/>
    <w:rsid w:val="00CA2789"/>
    <w:rsid w:val="00CA359A"/>
    <w:rsid w:val="00CA4B0F"/>
    <w:rsid w:val="00CB1846"/>
    <w:rsid w:val="00CB1BF3"/>
    <w:rsid w:val="00CB1DDE"/>
    <w:rsid w:val="00CB20ED"/>
    <w:rsid w:val="00CB45D4"/>
    <w:rsid w:val="00CB6CAF"/>
    <w:rsid w:val="00CC0607"/>
    <w:rsid w:val="00CC414C"/>
    <w:rsid w:val="00CC4390"/>
    <w:rsid w:val="00CC7B31"/>
    <w:rsid w:val="00CD0CD3"/>
    <w:rsid w:val="00CD3542"/>
    <w:rsid w:val="00CD363C"/>
    <w:rsid w:val="00CE0ABD"/>
    <w:rsid w:val="00CE1FBA"/>
    <w:rsid w:val="00CE4D14"/>
    <w:rsid w:val="00CE7DF6"/>
    <w:rsid w:val="00CF0600"/>
    <w:rsid w:val="00CF11E7"/>
    <w:rsid w:val="00CF126E"/>
    <w:rsid w:val="00CF35D6"/>
    <w:rsid w:val="00CF7E23"/>
    <w:rsid w:val="00D015F8"/>
    <w:rsid w:val="00D026DF"/>
    <w:rsid w:val="00D05CF6"/>
    <w:rsid w:val="00D0752F"/>
    <w:rsid w:val="00D106E3"/>
    <w:rsid w:val="00D110EF"/>
    <w:rsid w:val="00D12559"/>
    <w:rsid w:val="00D1437D"/>
    <w:rsid w:val="00D14CC2"/>
    <w:rsid w:val="00D158FF"/>
    <w:rsid w:val="00D16133"/>
    <w:rsid w:val="00D174B0"/>
    <w:rsid w:val="00D21AE0"/>
    <w:rsid w:val="00D21BEC"/>
    <w:rsid w:val="00D2250D"/>
    <w:rsid w:val="00D22661"/>
    <w:rsid w:val="00D23523"/>
    <w:rsid w:val="00D24A02"/>
    <w:rsid w:val="00D24C35"/>
    <w:rsid w:val="00D272A8"/>
    <w:rsid w:val="00D275F2"/>
    <w:rsid w:val="00D311E0"/>
    <w:rsid w:val="00D34DD0"/>
    <w:rsid w:val="00D413D5"/>
    <w:rsid w:val="00D418E3"/>
    <w:rsid w:val="00D43E6C"/>
    <w:rsid w:val="00D47019"/>
    <w:rsid w:val="00D4719F"/>
    <w:rsid w:val="00D479E0"/>
    <w:rsid w:val="00D50E14"/>
    <w:rsid w:val="00D51040"/>
    <w:rsid w:val="00D515B4"/>
    <w:rsid w:val="00D52A94"/>
    <w:rsid w:val="00D56397"/>
    <w:rsid w:val="00D6038C"/>
    <w:rsid w:val="00D61CE6"/>
    <w:rsid w:val="00D636B6"/>
    <w:rsid w:val="00D65347"/>
    <w:rsid w:val="00D65B12"/>
    <w:rsid w:val="00D65DC4"/>
    <w:rsid w:val="00D66172"/>
    <w:rsid w:val="00D66706"/>
    <w:rsid w:val="00D707D4"/>
    <w:rsid w:val="00D74CB1"/>
    <w:rsid w:val="00D7555A"/>
    <w:rsid w:val="00D8341B"/>
    <w:rsid w:val="00D850FE"/>
    <w:rsid w:val="00D87936"/>
    <w:rsid w:val="00D87EF4"/>
    <w:rsid w:val="00D907FD"/>
    <w:rsid w:val="00D9171A"/>
    <w:rsid w:val="00D93B68"/>
    <w:rsid w:val="00D93F8D"/>
    <w:rsid w:val="00D95E8A"/>
    <w:rsid w:val="00D95F6B"/>
    <w:rsid w:val="00DA1E7A"/>
    <w:rsid w:val="00DA3F46"/>
    <w:rsid w:val="00DA7783"/>
    <w:rsid w:val="00DB112B"/>
    <w:rsid w:val="00DB2584"/>
    <w:rsid w:val="00DB6356"/>
    <w:rsid w:val="00DB7E67"/>
    <w:rsid w:val="00DC1F17"/>
    <w:rsid w:val="00DC4793"/>
    <w:rsid w:val="00DC54E9"/>
    <w:rsid w:val="00DC7038"/>
    <w:rsid w:val="00DC7ADA"/>
    <w:rsid w:val="00DD1ABE"/>
    <w:rsid w:val="00DE01E8"/>
    <w:rsid w:val="00DE0A6E"/>
    <w:rsid w:val="00DE1994"/>
    <w:rsid w:val="00DE2538"/>
    <w:rsid w:val="00DE2A98"/>
    <w:rsid w:val="00DF74EF"/>
    <w:rsid w:val="00E0269C"/>
    <w:rsid w:val="00E03AE5"/>
    <w:rsid w:val="00E1029C"/>
    <w:rsid w:val="00E12B1C"/>
    <w:rsid w:val="00E14432"/>
    <w:rsid w:val="00E169E3"/>
    <w:rsid w:val="00E21099"/>
    <w:rsid w:val="00E254DC"/>
    <w:rsid w:val="00E25709"/>
    <w:rsid w:val="00E279C8"/>
    <w:rsid w:val="00E304E2"/>
    <w:rsid w:val="00E306A8"/>
    <w:rsid w:val="00E33363"/>
    <w:rsid w:val="00E34472"/>
    <w:rsid w:val="00E361BD"/>
    <w:rsid w:val="00E42392"/>
    <w:rsid w:val="00E44353"/>
    <w:rsid w:val="00E4712D"/>
    <w:rsid w:val="00E4792A"/>
    <w:rsid w:val="00E502BD"/>
    <w:rsid w:val="00E516F0"/>
    <w:rsid w:val="00E55103"/>
    <w:rsid w:val="00E57229"/>
    <w:rsid w:val="00E607E5"/>
    <w:rsid w:val="00E64E9C"/>
    <w:rsid w:val="00E65E9C"/>
    <w:rsid w:val="00E662B8"/>
    <w:rsid w:val="00E725B7"/>
    <w:rsid w:val="00E72E9C"/>
    <w:rsid w:val="00E75AD3"/>
    <w:rsid w:val="00E761A2"/>
    <w:rsid w:val="00E76824"/>
    <w:rsid w:val="00E82D72"/>
    <w:rsid w:val="00E87846"/>
    <w:rsid w:val="00E90EDD"/>
    <w:rsid w:val="00E91664"/>
    <w:rsid w:val="00E92781"/>
    <w:rsid w:val="00E93AC1"/>
    <w:rsid w:val="00E974F8"/>
    <w:rsid w:val="00EA10D8"/>
    <w:rsid w:val="00EA23CE"/>
    <w:rsid w:val="00EB0195"/>
    <w:rsid w:val="00EB34D0"/>
    <w:rsid w:val="00EB37C9"/>
    <w:rsid w:val="00EB7EF3"/>
    <w:rsid w:val="00EC02D8"/>
    <w:rsid w:val="00EC23B6"/>
    <w:rsid w:val="00EC3573"/>
    <w:rsid w:val="00EC482E"/>
    <w:rsid w:val="00EC4F4A"/>
    <w:rsid w:val="00EC7058"/>
    <w:rsid w:val="00ED2822"/>
    <w:rsid w:val="00EE167E"/>
    <w:rsid w:val="00EE2B15"/>
    <w:rsid w:val="00EE2C55"/>
    <w:rsid w:val="00EE50DF"/>
    <w:rsid w:val="00EE545D"/>
    <w:rsid w:val="00EE5B83"/>
    <w:rsid w:val="00EE7477"/>
    <w:rsid w:val="00EE7F8C"/>
    <w:rsid w:val="00EF12DF"/>
    <w:rsid w:val="00EF1706"/>
    <w:rsid w:val="00EF1D6E"/>
    <w:rsid w:val="00EF218F"/>
    <w:rsid w:val="00EF3DB7"/>
    <w:rsid w:val="00EF5469"/>
    <w:rsid w:val="00EF6ABB"/>
    <w:rsid w:val="00EF6F3E"/>
    <w:rsid w:val="00F008F9"/>
    <w:rsid w:val="00F017DB"/>
    <w:rsid w:val="00F01ED8"/>
    <w:rsid w:val="00F04C06"/>
    <w:rsid w:val="00F05443"/>
    <w:rsid w:val="00F0621B"/>
    <w:rsid w:val="00F1301C"/>
    <w:rsid w:val="00F1455C"/>
    <w:rsid w:val="00F16D79"/>
    <w:rsid w:val="00F20148"/>
    <w:rsid w:val="00F215C2"/>
    <w:rsid w:val="00F230AB"/>
    <w:rsid w:val="00F2322D"/>
    <w:rsid w:val="00F23F7C"/>
    <w:rsid w:val="00F246C5"/>
    <w:rsid w:val="00F27624"/>
    <w:rsid w:val="00F27EA9"/>
    <w:rsid w:val="00F32425"/>
    <w:rsid w:val="00F35F49"/>
    <w:rsid w:val="00F3656C"/>
    <w:rsid w:val="00F36A0A"/>
    <w:rsid w:val="00F370F8"/>
    <w:rsid w:val="00F3724F"/>
    <w:rsid w:val="00F41977"/>
    <w:rsid w:val="00F43691"/>
    <w:rsid w:val="00F44521"/>
    <w:rsid w:val="00F453A5"/>
    <w:rsid w:val="00F46161"/>
    <w:rsid w:val="00F56BC8"/>
    <w:rsid w:val="00F56C49"/>
    <w:rsid w:val="00F57CB2"/>
    <w:rsid w:val="00F61952"/>
    <w:rsid w:val="00F65ACD"/>
    <w:rsid w:val="00F66942"/>
    <w:rsid w:val="00F72332"/>
    <w:rsid w:val="00F72671"/>
    <w:rsid w:val="00F7495E"/>
    <w:rsid w:val="00F74D22"/>
    <w:rsid w:val="00F756A8"/>
    <w:rsid w:val="00F81D84"/>
    <w:rsid w:val="00F841AA"/>
    <w:rsid w:val="00F8522F"/>
    <w:rsid w:val="00F86919"/>
    <w:rsid w:val="00F875FA"/>
    <w:rsid w:val="00F87E96"/>
    <w:rsid w:val="00F91D9B"/>
    <w:rsid w:val="00F943BD"/>
    <w:rsid w:val="00F94E42"/>
    <w:rsid w:val="00F964D0"/>
    <w:rsid w:val="00F96810"/>
    <w:rsid w:val="00FA0381"/>
    <w:rsid w:val="00FA1B65"/>
    <w:rsid w:val="00FA4931"/>
    <w:rsid w:val="00FA76DE"/>
    <w:rsid w:val="00FB0E17"/>
    <w:rsid w:val="00FB1A15"/>
    <w:rsid w:val="00FB2DB4"/>
    <w:rsid w:val="00FB6259"/>
    <w:rsid w:val="00FB6568"/>
    <w:rsid w:val="00FC0BB4"/>
    <w:rsid w:val="00FC11E7"/>
    <w:rsid w:val="00FC1C22"/>
    <w:rsid w:val="00FC4D3C"/>
    <w:rsid w:val="00FC5B75"/>
    <w:rsid w:val="00FC7232"/>
    <w:rsid w:val="00FC7C01"/>
    <w:rsid w:val="00FD1941"/>
    <w:rsid w:val="00FD269B"/>
    <w:rsid w:val="00FD2E9F"/>
    <w:rsid w:val="00FD306D"/>
    <w:rsid w:val="00FD3718"/>
    <w:rsid w:val="00FD3967"/>
    <w:rsid w:val="00FD6544"/>
    <w:rsid w:val="00FE7B48"/>
    <w:rsid w:val="00FE7BAE"/>
    <w:rsid w:val="00FF0EDA"/>
    <w:rsid w:val="00FF4D34"/>
    <w:rsid w:val="00FF6D7F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-relative:page;mso-position-vertical-relative:top-margin-area;mso-width-percent:1050;mso-height-percent:900;mso-height-relative:outer-margin-area" o:allowincell="f" fillcolor="#00b0f0" strokecolor="#00b0f0">
      <v:fill color="#00b0f0"/>
      <v:stroke color="#00b0f0"/>
      <o:colormru v:ext="edit" colors="#f7941e"/>
    </o:shapedefaults>
    <o:shapelayout v:ext="edit">
      <o:idmap v:ext="edit" data="1"/>
    </o:shapelayout>
  </w:shapeDefaults>
  <w:decimalSymbol w:val=","/>
  <w:listSeparator w:val=";"/>
  <w14:docId w14:val="217F35A6"/>
  <w15:docId w15:val="{F3EA0EB4-3E5D-434B-90DB-0B351B6A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Normlnysozarkami"/>
    <w:qFormat/>
    <w:rsid w:val="00C22459"/>
    <w:pPr>
      <w:spacing w:line="274" w:lineRule="exact"/>
      <w:jc w:val="both"/>
    </w:pPr>
    <w:rPr>
      <w:rFonts w:ascii="Garamond" w:hAnsi="Garamond"/>
      <w:sz w:val="22"/>
      <w:szCs w:val="24"/>
      <w:lang w:val="en-GB" w:eastAsia="nl-NL"/>
    </w:rPr>
  </w:style>
  <w:style w:type="paragraph" w:styleId="Nadpis1">
    <w:name w:val="heading 1"/>
    <w:basedOn w:val="Normlny"/>
    <w:next w:val="Normlny"/>
    <w:link w:val="Nadpis1Char"/>
    <w:qFormat/>
    <w:rsid w:val="000C4B58"/>
    <w:pPr>
      <w:keepNext/>
      <w:numPr>
        <w:numId w:val="11"/>
      </w:numPr>
      <w:spacing w:before="480" w:after="480" w:line="420" w:lineRule="exact"/>
      <w:ind w:left="567" w:hanging="567"/>
      <w:jc w:val="left"/>
      <w:outlineLvl w:val="0"/>
    </w:pPr>
    <w:rPr>
      <w:rFonts w:ascii="Century Gothic" w:hAnsi="Century Gothic" w:cs="Arial"/>
      <w:b/>
      <w:bCs/>
      <w:color w:val="6D6E71"/>
      <w:sz w:val="34"/>
      <w:szCs w:val="34"/>
    </w:rPr>
  </w:style>
  <w:style w:type="paragraph" w:styleId="Nadpis2">
    <w:name w:val="heading 2"/>
    <w:basedOn w:val="Normlny"/>
    <w:next w:val="Normlny"/>
    <w:link w:val="Nadpis2Char"/>
    <w:qFormat/>
    <w:rsid w:val="000C4B58"/>
    <w:pPr>
      <w:keepNext/>
      <w:numPr>
        <w:ilvl w:val="1"/>
        <w:numId w:val="11"/>
      </w:numPr>
      <w:spacing w:before="548"/>
      <w:jc w:val="left"/>
      <w:outlineLvl w:val="1"/>
    </w:pPr>
    <w:rPr>
      <w:rFonts w:ascii="Century Gothic" w:hAnsi="Century Gothic" w:cs="Arial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qFormat/>
    <w:rsid w:val="001200D3"/>
    <w:pPr>
      <w:keepNext/>
      <w:numPr>
        <w:ilvl w:val="2"/>
        <w:numId w:val="11"/>
      </w:numPr>
      <w:spacing w:before="548"/>
      <w:jc w:val="left"/>
      <w:outlineLvl w:val="2"/>
    </w:pPr>
    <w:rPr>
      <w:rFonts w:ascii="Century Gothic" w:hAnsi="Century Gothic" w:cs="Arial"/>
      <w:b/>
      <w:bCs/>
      <w:color w:val="A7A9AC"/>
      <w:sz w:val="20"/>
      <w:szCs w:val="26"/>
    </w:rPr>
  </w:style>
  <w:style w:type="paragraph" w:styleId="Nadpis4">
    <w:name w:val="heading 4"/>
    <w:basedOn w:val="Normlny"/>
    <w:next w:val="Normlny"/>
    <w:link w:val="Nadpis4Char"/>
    <w:qFormat/>
    <w:rsid w:val="008249F1"/>
    <w:pPr>
      <w:keepNext/>
      <w:numPr>
        <w:ilvl w:val="3"/>
        <w:numId w:val="11"/>
      </w:numPr>
      <w:spacing w:before="274"/>
      <w:jc w:val="left"/>
      <w:outlineLvl w:val="3"/>
    </w:pPr>
    <w:rPr>
      <w:rFonts w:ascii="Century Gothic" w:hAnsi="Century Gothic"/>
      <w:b/>
      <w:bCs/>
      <w:sz w:val="18"/>
      <w:szCs w:val="28"/>
    </w:rPr>
  </w:style>
  <w:style w:type="paragraph" w:styleId="Nadpis5">
    <w:name w:val="heading 5"/>
    <w:basedOn w:val="Normlny"/>
    <w:next w:val="Normlny"/>
    <w:link w:val="Nadpis5Char"/>
    <w:qFormat/>
    <w:rsid w:val="008249F1"/>
    <w:pPr>
      <w:numPr>
        <w:ilvl w:val="4"/>
        <w:numId w:val="11"/>
      </w:numPr>
      <w:spacing w:before="274"/>
      <w:jc w:val="left"/>
      <w:outlineLvl w:val="4"/>
    </w:pPr>
    <w:rPr>
      <w:rFonts w:ascii="Century Gothic" w:hAnsi="Century Gothic"/>
      <w:b/>
      <w:bCs/>
      <w:iCs/>
      <w:color w:val="808080"/>
      <w:sz w:val="18"/>
      <w:szCs w:val="26"/>
    </w:rPr>
  </w:style>
  <w:style w:type="paragraph" w:styleId="Nadpis6">
    <w:name w:val="heading 6"/>
    <w:basedOn w:val="Normlny"/>
    <w:next w:val="Normlny"/>
    <w:link w:val="Nadpis6Char"/>
    <w:qFormat/>
    <w:rsid w:val="00043980"/>
    <w:pPr>
      <w:numPr>
        <w:ilvl w:val="5"/>
        <w:numId w:val="11"/>
      </w:numPr>
      <w:spacing w:before="240" w:line="240" w:lineRule="auto"/>
      <w:jc w:val="left"/>
      <w:outlineLvl w:val="5"/>
    </w:pPr>
    <w:rPr>
      <w:rFonts w:ascii="Century Gothic" w:hAnsi="Century Gothic"/>
      <w:b/>
      <w:bCs/>
      <w:sz w:val="16"/>
      <w:szCs w:val="22"/>
    </w:rPr>
  </w:style>
  <w:style w:type="paragraph" w:styleId="Nadpis7">
    <w:name w:val="heading 7"/>
    <w:basedOn w:val="Normlny"/>
    <w:next w:val="Normlny"/>
    <w:link w:val="Nadpis7Char"/>
    <w:qFormat/>
    <w:rsid w:val="000C4B58"/>
    <w:pPr>
      <w:spacing w:before="240" w:after="60"/>
      <w:outlineLvl w:val="6"/>
    </w:pPr>
    <w:rPr>
      <w:rFonts w:ascii="Century Gothic" w:hAnsi="Century Gothic"/>
      <w:b/>
      <w:sz w:val="16"/>
    </w:rPr>
  </w:style>
  <w:style w:type="paragraph" w:styleId="Nadpis8">
    <w:name w:val="heading 8"/>
    <w:basedOn w:val="Normlny"/>
    <w:next w:val="Normlny"/>
    <w:qFormat/>
    <w:rsid w:val="000C4B58"/>
    <w:pPr>
      <w:spacing w:before="240" w:after="60"/>
      <w:outlineLvl w:val="7"/>
    </w:pPr>
    <w:rPr>
      <w:rFonts w:ascii="Century Gothic" w:hAnsi="Century Gothic"/>
      <w:i/>
      <w:iCs/>
      <w:sz w:val="16"/>
    </w:rPr>
  </w:style>
  <w:style w:type="paragraph" w:styleId="Nadpis9">
    <w:name w:val="heading 9"/>
    <w:basedOn w:val="Normlny"/>
    <w:next w:val="Normlny"/>
    <w:qFormat/>
    <w:rsid w:val="00F41977"/>
    <w:pPr>
      <w:spacing w:before="240" w:after="60"/>
      <w:outlineLvl w:val="8"/>
    </w:pPr>
    <w:rPr>
      <w:rFonts w:ascii="Century Gothic" w:hAnsi="Century Gothic" w:cs="Arial"/>
      <w:sz w:val="16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104AD"/>
    <w:pPr>
      <w:shd w:val="solid" w:color="FFFFFF" w:fill="FFFFFF"/>
      <w:spacing w:line="240" w:lineRule="auto"/>
      <w:jc w:val="center"/>
    </w:pPr>
    <w:rPr>
      <w:rFonts w:ascii="Century Gothic" w:hAnsi="Century Gothic"/>
      <w:b/>
      <w:noProof/>
      <w:sz w:val="16"/>
      <w:szCs w:val="13"/>
    </w:rPr>
  </w:style>
  <w:style w:type="paragraph" w:styleId="Pta">
    <w:name w:val="footer"/>
    <w:basedOn w:val="Normlny"/>
    <w:link w:val="PtaChar"/>
    <w:rsid w:val="00B104AD"/>
    <w:pPr>
      <w:spacing w:line="240" w:lineRule="auto"/>
      <w:jc w:val="center"/>
    </w:pPr>
    <w:rPr>
      <w:rFonts w:ascii="Century Gothic" w:hAnsi="Century Gothic"/>
      <w:sz w:val="17"/>
    </w:rPr>
  </w:style>
  <w:style w:type="character" w:styleId="slostrany">
    <w:name w:val="page number"/>
    <w:basedOn w:val="Predvolenpsmoodseku"/>
    <w:rsid w:val="00D22661"/>
    <w:rPr>
      <w:rFonts w:ascii="Garamond" w:hAnsi="Garamond"/>
      <w:sz w:val="16"/>
    </w:rPr>
  </w:style>
  <w:style w:type="paragraph" w:styleId="Nzov">
    <w:name w:val="Title"/>
    <w:basedOn w:val="Normlny"/>
    <w:next w:val="Normlny"/>
    <w:semiHidden/>
    <w:rsid w:val="001200D3"/>
    <w:pPr>
      <w:keepNext/>
      <w:spacing w:before="480" w:after="480" w:line="240" w:lineRule="auto"/>
      <w:jc w:val="left"/>
      <w:outlineLvl w:val="0"/>
    </w:pPr>
    <w:rPr>
      <w:rFonts w:ascii="Century Gothic" w:hAnsi="Century Gothic" w:cs="Arial"/>
      <w:b/>
      <w:bCs/>
      <w:color w:val="6D6E71"/>
      <w:sz w:val="34"/>
      <w:szCs w:val="34"/>
    </w:rPr>
  </w:style>
  <w:style w:type="paragraph" w:styleId="Normlnysozarkami">
    <w:name w:val="Normal Indent"/>
    <w:basedOn w:val="Normlny"/>
    <w:qFormat/>
    <w:rsid w:val="000F0B31"/>
    <w:pPr>
      <w:ind w:firstLine="170"/>
    </w:pPr>
  </w:style>
  <w:style w:type="character" w:styleId="Siln">
    <w:name w:val="Strong"/>
    <w:basedOn w:val="Predvolenpsmoodseku"/>
    <w:qFormat/>
    <w:rsid w:val="00585B4A"/>
    <w:rPr>
      <w:b/>
      <w:bCs/>
    </w:rPr>
  </w:style>
  <w:style w:type="character" w:customStyle="1" w:styleId="Grey">
    <w:name w:val="_Grey"/>
    <w:basedOn w:val="Predvolenpsmoodseku"/>
    <w:qFormat/>
    <w:rsid w:val="00912EC8"/>
    <w:rPr>
      <w:color w:val="808080"/>
    </w:rPr>
  </w:style>
  <w:style w:type="paragraph" w:customStyle="1" w:styleId="CoverVerso-Titel">
    <w:name w:val="_Cover_Verso-Titel"/>
    <w:basedOn w:val="Normlny"/>
    <w:next w:val="CoverVerso-Subtitel"/>
    <w:semiHidden/>
    <w:rsid w:val="00BA1568"/>
    <w:pPr>
      <w:spacing w:before="274" w:line="360" w:lineRule="auto"/>
    </w:pPr>
    <w:rPr>
      <w:rFonts w:ascii="Arial" w:hAnsi="Arial" w:cs="Arial"/>
      <w:color w:val="FFFFFF" w:themeColor="background1"/>
      <w:sz w:val="84"/>
      <w:szCs w:val="84"/>
    </w:rPr>
  </w:style>
  <w:style w:type="paragraph" w:customStyle="1" w:styleId="CoverVerso-Subtitel">
    <w:name w:val="_Cover_Verso-Subtitel"/>
    <w:basedOn w:val="Normlny"/>
    <w:next w:val="CoverVerso-Auteurs"/>
    <w:semiHidden/>
    <w:rsid w:val="003C2556"/>
    <w:pPr>
      <w:spacing w:line="240" w:lineRule="auto"/>
      <w:jc w:val="left"/>
    </w:pPr>
    <w:rPr>
      <w:rFonts w:ascii="Century Gothic" w:hAnsi="Century Gothic"/>
      <w:b/>
      <w:bCs/>
      <w:color w:val="808080"/>
      <w:sz w:val="36"/>
      <w:szCs w:val="20"/>
    </w:rPr>
  </w:style>
  <w:style w:type="paragraph" w:customStyle="1" w:styleId="CoverVerso-Auteurs">
    <w:name w:val="_Cover_Verso-Auteurs"/>
    <w:basedOn w:val="Normlny"/>
    <w:next w:val="Normlny"/>
    <w:semiHidden/>
    <w:rsid w:val="003C2556"/>
    <w:pPr>
      <w:spacing w:before="600" w:line="240" w:lineRule="auto"/>
      <w:jc w:val="left"/>
    </w:pPr>
    <w:rPr>
      <w:rFonts w:ascii="Century Gothic" w:hAnsi="Century Gothic"/>
      <w:b/>
      <w:bCs/>
      <w:szCs w:val="20"/>
    </w:rPr>
  </w:style>
  <w:style w:type="paragraph" w:styleId="Obsah1">
    <w:name w:val="toc 1"/>
    <w:basedOn w:val="Normlny"/>
    <w:next w:val="Normlny"/>
    <w:autoRedefine/>
    <w:uiPriority w:val="39"/>
    <w:rsid w:val="00FD2E9F"/>
    <w:pPr>
      <w:tabs>
        <w:tab w:val="right" w:pos="8505"/>
      </w:tabs>
      <w:spacing w:before="274" w:line="240" w:lineRule="auto"/>
      <w:jc w:val="left"/>
    </w:pPr>
    <w:rPr>
      <w:rFonts w:ascii="Century Gothic" w:hAnsi="Century Gothic"/>
      <w:b/>
      <w:sz w:val="19"/>
    </w:rPr>
  </w:style>
  <w:style w:type="character" w:styleId="Hypertextovprepojenie">
    <w:name w:val="Hyperlink"/>
    <w:basedOn w:val="Predvolenpsmoodseku"/>
    <w:uiPriority w:val="99"/>
    <w:rsid w:val="00AC792D"/>
    <w:rPr>
      <w:color w:val="EC008C" w:themeColor="accent3"/>
      <w:u w:val="none"/>
    </w:rPr>
  </w:style>
  <w:style w:type="table" w:styleId="Mriekatabuky">
    <w:name w:val="Table Grid"/>
    <w:basedOn w:val="Normlnatabuka"/>
    <w:semiHidden/>
    <w:rsid w:val="00D413D5"/>
    <w:pPr>
      <w:spacing w:line="274" w:lineRule="exact"/>
      <w:jc w:val="both"/>
    </w:pPr>
    <w:rPr>
      <w:rFonts w:ascii="Garamond" w:hAnsi="Garamond"/>
      <w:sz w:val="16"/>
      <w:szCs w:val="16"/>
    </w:r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Obsah2">
    <w:name w:val="toc 2"/>
    <w:basedOn w:val="Normlny"/>
    <w:next w:val="Normlny"/>
    <w:autoRedefine/>
    <w:uiPriority w:val="39"/>
    <w:rsid w:val="00FD2E9F"/>
    <w:pPr>
      <w:tabs>
        <w:tab w:val="right" w:pos="8505"/>
      </w:tabs>
      <w:spacing w:line="240" w:lineRule="auto"/>
      <w:ind w:left="567" w:hanging="567"/>
      <w:jc w:val="left"/>
    </w:pPr>
    <w:rPr>
      <w:rFonts w:ascii="Century Gothic" w:hAnsi="Century Gothic"/>
      <w:sz w:val="17"/>
    </w:rPr>
  </w:style>
  <w:style w:type="paragraph" w:styleId="Obsah3">
    <w:name w:val="toc 3"/>
    <w:basedOn w:val="Normlny"/>
    <w:next w:val="Normlny"/>
    <w:autoRedefine/>
    <w:uiPriority w:val="39"/>
    <w:rsid w:val="00FD2E9F"/>
    <w:pPr>
      <w:tabs>
        <w:tab w:val="left" w:pos="1247"/>
        <w:tab w:val="right" w:pos="8505"/>
      </w:tabs>
      <w:spacing w:line="240" w:lineRule="auto"/>
      <w:ind w:left="1247" w:hanging="680"/>
      <w:jc w:val="left"/>
    </w:pPr>
    <w:rPr>
      <w:rFonts w:ascii="Century Gothic" w:hAnsi="Century Gothic"/>
      <w:sz w:val="17"/>
    </w:rPr>
  </w:style>
  <w:style w:type="numbering" w:styleId="111111">
    <w:name w:val="Outline List 2"/>
    <w:basedOn w:val="Bezzoznamu"/>
    <w:semiHidden/>
    <w:rsid w:val="00AD0911"/>
    <w:pPr>
      <w:numPr>
        <w:numId w:val="12"/>
      </w:numPr>
    </w:pPr>
  </w:style>
  <w:style w:type="numbering" w:styleId="1ai">
    <w:name w:val="Outline List 1"/>
    <w:basedOn w:val="Bezzoznamu"/>
    <w:semiHidden/>
    <w:rsid w:val="00AD0911"/>
    <w:pPr>
      <w:numPr>
        <w:numId w:val="13"/>
      </w:numPr>
    </w:pPr>
  </w:style>
  <w:style w:type="numbering" w:styleId="lnokalebosekcia">
    <w:name w:val="Outline List 3"/>
    <w:basedOn w:val="Bezzoznamu"/>
    <w:semiHidden/>
    <w:rsid w:val="00AD0911"/>
    <w:pPr>
      <w:numPr>
        <w:numId w:val="14"/>
      </w:numPr>
    </w:pPr>
  </w:style>
  <w:style w:type="paragraph" w:styleId="Oznaitext">
    <w:name w:val="Block Text"/>
    <w:basedOn w:val="Normlny"/>
    <w:semiHidden/>
    <w:rsid w:val="00AD0911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AD0911"/>
    <w:pPr>
      <w:spacing w:after="120" w:line="480" w:lineRule="auto"/>
    </w:pPr>
  </w:style>
  <w:style w:type="paragraph" w:styleId="Zkladntext3">
    <w:name w:val="Body Text 3"/>
    <w:basedOn w:val="Normlny"/>
    <w:semiHidden/>
    <w:rsid w:val="00AD0911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Normlny"/>
    <w:semiHidden/>
    <w:rsid w:val="00681835"/>
    <w:pPr>
      <w:spacing w:after="120"/>
      <w:ind w:firstLine="210"/>
    </w:pPr>
  </w:style>
  <w:style w:type="paragraph" w:styleId="Zarkazkladnhotextu">
    <w:name w:val="Body Text Indent"/>
    <w:basedOn w:val="Normlny"/>
    <w:semiHidden/>
    <w:rsid w:val="00AD0911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AD0911"/>
    <w:pPr>
      <w:ind w:firstLine="210"/>
    </w:pPr>
  </w:style>
  <w:style w:type="paragraph" w:styleId="Zarkazkladnhotextu2">
    <w:name w:val="Body Text Indent 2"/>
    <w:basedOn w:val="Normlny"/>
    <w:semiHidden/>
    <w:rsid w:val="00AD0911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AD0911"/>
    <w:pPr>
      <w:spacing w:after="120"/>
      <w:ind w:left="283"/>
    </w:pPr>
    <w:rPr>
      <w:sz w:val="16"/>
      <w:szCs w:val="16"/>
    </w:rPr>
  </w:style>
  <w:style w:type="paragraph" w:styleId="Popis">
    <w:name w:val="caption"/>
    <w:basedOn w:val="Normlny"/>
    <w:next w:val="Normlny"/>
    <w:qFormat/>
    <w:rsid w:val="00AC792D"/>
    <w:pPr>
      <w:keepNext/>
      <w:spacing w:before="548" w:after="110" w:line="220" w:lineRule="exact"/>
      <w:ind w:left="1134" w:hanging="1134"/>
      <w:jc w:val="left"/>
    </w:pPr>
    <w:rPr>
      <w:rFonts w:ascii="Century Gothic" w:hAnsi="Century Gothic"/>
      <w:b/>
      <w:bCs/>
      <w:sz w:val="16"/>
      <w:szCs w:val="20"/>
    </w:rPr>
  </w:style>
  <w:style w:type="paragraph" w:styleId="Zver">
    <w:name w:val="Closing"/>
    <w:basedOn w:val="Normlny"/>
    <w:semiHidden/>
    <w:rsid w:val="00AD0911"/>
    <w:pPr>
      <w:ind w:left="4252"/>
    </w:pPr>
  </w:style>
  <w:style w:type="paragraph" w:styleId="Dtum">
    <w:name w:val="Date"/>
    <w:basedOn w:val="Normlny"/>
    <w:next w:val="Normlny"/>
    <w:semiHidden/>
    <w:rsid w:val="00AD0911"/>
  </w:style>
  <w:style w:type="paragraph" w:styleId="Podpise-mailu">
    <w:name w:val="E-mail Signature"/>
    <w:basedOn w:val="Normlny"/>
    <w:semiHidden/>
    <w:rsid w:val="00AD0911"/>
  </w:style>
  <w:style w:type="paragraph" w:styleId="Adresanaoblke">
    <w:name w:val="envelope address"/>
    <w:basedOn w:val="Normlny"/>
    <w:semiHidden/>
    <w:rsid w:val="00AD091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Spiatonadresanaoblke">
    <w:name w:val="envelope return"/>
    <w:basedOn w:val="Normlny"/>
    <w:semiHidden/>
    <w:rsid w:val="00AD0911"/>
    <w:rPr>
      <w:rFonts w:ascii="Arial" w:hAnsi="Arial" w:cs="Arial"/>
      <w:sz w:val="20"/>
      <w:szCs w:val="20"/>
    </w:rPr>
  </w:style>
  <w:style w:type="character" w:styleId="PouitHypertextovPrepojenie">
    <w:name w:val="FollowedHyperlink"/>
    <w:basedOn w:val="Predvolenpsmoodseku"/>
    <w:semiHidden/>
    <w:rsid w:val="00AD0911"/>
    <w:rPr>
      <w:color w:val="800080"/>
      <w:u w:val="single"/>
    </w:rPr>
  </w:style>
  <w:style w:type="character" w:styleId="Odkaznapoznmkupodiarou">
    <w:name w:val="footnote reference"/>
    <w:basedOn w:val="Predvolenpsmoodseku"/>
    <w:semiHidden/>
    <w:rsid w:val="0058108F"/>
    <w:rPr>
      <w:rFonts w:ascii="Century Gothic" w:hAnsi="Century Gothic"/>
      <w:position w:val="0"/>
      <w:sz w:val="13"/>
      <w:szCs w:val="15"/>
      <w:u w:val="none"/>
      <w:lang w:val="nl-BE"/>
    </w:rPr>
  </w:style>
  <w:style w:type="paragraph" w:styleId="Textpoznmkypodiarou">
    <w:name w:val="footnote text"/>
    <w:basedOn w:val="Normlny"/>
    <w:link w:val="TextpoznmkypodiarouChar"/>
    <w:semiHidden/>
    <w:rsid w:val="00941BAE"/>
    <w:pPr>
      <w:tabs>
        <w:tab w:val="left" w:pos="227"/>
      </w:tabs>
      <w:spacing w:line="240" w:lineRule="auto"/>
      <w:ind w:left="227" w:hanging="227"/>
    </w:pPr>
    <w:rPr>
      <w:rFonts w:ascii="Century Gothic" w:hAnsi="Century Gothic"/>
      <w:sz w:val="13"/>
      <w:szCs w:val="20"/>
    </w:rPr>
  </w:style>
  <w:style w:type="character" w:styleId="SkratkaHTML">
    <w:name w:val="HTML Acronym"/>
    <w:basedOn w:val="Predvolenpsmoodseku"/>
    <w:semiHidden/>
    <w:rsid w:val="00AD0911"/>
  </w:style>
  <w:style w:type="paragraph" w:styleId="AdresaHTML">
    <w:name w:val="HTML Address"/>
    <w:basedOn w:val="Normlny"/>
    <w:semiHidden/>
    <w:rsid w:val="00AD0911"/>
    <w:rPr>
      <w:i/>
      <w:iCs/>
    </w:rPr>
  </w:style>
  <w:style w:type="character" w:styleId="CitciaHTML">
    <w:name w:val="HTML Cite"/>
    <w:basedOn w:val="Predvolenpsmoodseku"/>
    <w:semiHidden/>
    <w:rsid w:val="00AD0911"/>
    <w:rPr>
      <w:i/>
      <w:iCs/>
    </w:rPr>
  </w:style>
  <w:style w:type="character" w:styleId="KdHTML">
    <w:name w:val="HTML Code"/>
    <w:basedOn w:val="Predvolenpsmoodseku"/>
    <w:semiHidden/>
    <w:rsid w:val="00AD0911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AD0911"/>
    <w:rPr>
      <w:i/>
      <w:iCs/>
    </w:rPr>
  </w:style>
  <w:style w:type="character" w:styleId="KlvesnicaHTML">
    <w:name w:val="HTML Keyboard"/>
    <w:basedOn w:val="Predvolenpsmoodseku"/>
    <w:semiHidden/>
    <w:rsid w:val="00AD0911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AD0911"/>
    <w:rPr>
      <w:rFonts w:ascii="Courier New" w:hAnsi="Courier New" w:cs="Courier New"/>
      <w:sz w:val="20"/>
      <w:szCs w:val="20"/>
    </w:rPr>
  </w:style>
  <w:style w:type="character" w:styleId="UkkaHTML">
    <w:name w:val="HTML Sample"/>
    <w:basedOn w:val="Predvolenpsmoodseku"/>
    <w:semiHidden/>
    <w:rsid w:val="00AD0911"/>
    <w:rPr>
      <w:rFonts w:ascii="Courier New" w:hAnsi="Courier New" w:cs="Courier New"/>
    </w:rPr>
  </w:style>
  <w:style w:type="character" w:styleId="PsacstrojHTML">
    <w:name w:val="HTML Typewriter"/>
    <w:basedOn w:val="Predvolenpsmoodseku"/>
    <w:semiHidden/>
    <w:rsid w:val="00AD0911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AD0911"/>
    <w:rPr>
      <w:i/>
      <w:iCs/>
    </w:rPr>
  </w:style>
  <w:style w:type="character" w:styleId="sloriadka">
    <w:name w:val="line number"/>
    <w:basedOn w:val="Predvolenpsmoodseku"/>
    <w:semiHidden/>
    <w:rsid w:val="00AD0911"/>
  </w:style>
  <w:style w:type="paragraph" w:styleId="Zoznam2">
    <w:name w:val="List 2"/>
    <w:basedOn w:val="Normlny"/>
    <w:semiHidden/>
    <w:rsid w:val="00AD0911"/>
    <w:pPr>
      <w:ind w:left="566" w:hanging="283"/>
    </w:pPr>
  </w:style>
  <w:style w:type="paragraph" w:styleId="Zoznam3">
    <w:name w:val="List 3"/>
    <w:basedOn w:val="Normlny"/>
    <w:semiHidden/>
    <w:rsid w:val="00AD0911"/>
    <w:pPr>
      <w:ind w:left="849" w:hanging="283"/>
    </w:pPr>
  </w:style>
  <w:style w:type="paragraph" w:styleId="Zoznam4">
    <w:name w:val="List 4"/>
    <w:basedOn w:val="Normlny"/>
    <w:semiHidden/>
    <w:rsid w:val="00AD0911"/>
    <w:pPr>
      <w:ind w:left="1132" w:hanging="283"/>
    </w:pPr>
  </w:style>
  <w:style w:type="paragraph" w:styleId="Zoznam5">
    <w:name w:val="List 5"/>
    <w:basedOn w:val="Normlny"/>
    <w:semiHidden/>
    <w:rsid w:val="00AD0911"/>
    <w:pPr>
      <w:ind w:left="1415" w:hanging="283"/>
    </w:pPr>
  </w:style>
  <w:style w:type="paragraph" w:styleId="Zoznamsodrkami2">
    <w:name w:val="List Bullet 2"/>
    <w:basedOn w:val="Normlny"/>
    <w:qFormat/>
    <w:rsid w:val="00EE2B15"/>
    <w:pPr>
      <w:numPr>
        <w:numId w:val="2"/>
      </w:numPr>
    </w:pPr>
  </w:style>
  <w:style w:type="paragraph" w:styleId="Zoznamsodrkami3">
    <w:name w:val="List Bullet 3"/>
    <w:basedOn w:val="Normlny"/>
    <w:rsid w:val="003A11D7"/>
    <w:pPr>
      <w:numPr>
        <w:numId w:val="3"/>
      </w:numPr>
    </w:pPr>
  </w:style>
  <w:style w:type="paragraph" w:styleId="Zoznamsodrkami4">
    <w:name w:val="List Bullet 4"/>
    <w:basedOn w:val="Normlny"/>
    <w:autoRedefine/>
    <w:semiHidden/>
    <w:rsid w:val="00AD0911"/>
    <w:pPr>
      <w:numPr>
        <w:numId w:val="4"/>
      </w:numPr>
    </w:pPr>
  </w:style>
  <w:style w:type="paragraph" w:styleId="Zoznamsodrkami5">
    <w:name w:val="List Bullet 5"/>
    <w:basedOn w:val="Normlny"/>
    <w:autoRedefine/>
    <w:semiHidden/>
    <w:rsid w:val="00AD0911"/>
    <w:pPr>
      <w:numPr>
        <w:numId w:val="5"/>
      </w:numPr>
    </w:pPr>
  </w:style>
  <w:style w:type="paragraph" w:styleId="Pokraovaniezoznamu2">
    <w:name w:val="List Continue 2"/>
    <w:basedOn w:val="Normlny"/>
    <w:semiHidden/>
    <w:rsid w:val="00AD0911"/>
    <w:pPr>
      <w:spacing w:after="120"/>
      <w:ind w:left="566"/>
    </w:pPr>
  </w:style>
  <w:style w:type="paragraph" w:styleId="Pokraovaniezoznamu3">
    <w:name w:val="List Continue 3"/>
    <w:basedOn w:val="Normlny"/>
    <w:semiHidden/>
    <w:rsid w:val="00AD0911"/>
    <w:pPr>
      <w:spacing w:after="120"/>
      <w:ind w:left="849"/>
    </w:pPr>
  </w:style>
  <w:style w:type="paragraph" w:styleId="Pokraovaniezoznamu4">
    <w:name w:val="List Continue 4"/>
    <w:basedOn w:val="Normlny"/>
    <w:semiHidden/>
    <w:rsid w:val="00AD0911"/>
    <w:pPr>
      <w:spacing w:after="120"/>
      <w:ind w:left="1132"/>
    </w:pPr>
  </w:style>
  <w:style w:type="paragraph" w:styleId="Pokraovaniezoznamu5">
    <w:name w:val="List Continue 5"/>
    <w:basedOn w:val="Normlny"/>
    <w:semiHidden/>
    <w:rsid w:val="00AD0911"/>
    <w:pPr>
      <w:spacing w:after="120"/>
      <w:ind w:left="1415"/>
    </w:pPr>
  </w:style>
  <w:style w:type="paragraph" w:styleId="slovanzoznam2">
    <w:name w:val="List Number 2"/>
    <w:basedOn w:val="Normlny"/>
    <w:qFormat/>
    <w:rsid w:val="00EE2B15"/>
    <w:pPr>
      <w:numPr>
        <w:numId w:val="7"/>
      </w:numPr>
    </w:pPr>
  </w:style>
  <w:style w:type="paragraph" w:styleId="slovanzoznam3">
    <w:name w:val="List Number 3"/>
    <w:basedOn w:val="Normlny"/>
    <w:semiHidden/>
    <w:rsid w:val="00AD0911"/>
    <w:pPr>
      <w:numPr>
        <w:numId w:val="8"/>
      </w:numPr>
    </w:pPr>
  </w:style>
  <w:style w:type="paragraph" w:styleId="slovanzoznam4">
    <w:name w:val="List Number 4"/>
    <w:basedOn w:val="Normlny"/>
    <w:semiHidden/>
    <w:rsid w:val="00AD0911"/>
    <w:pPr>
      <w:numPr>
        <w:numId w:val="9"/>
      </w:numPr>
    </w:pPr>
  </w:style>
  <w:style w:type="paragraph" w:styleId="slovanzoznam5">
    <w:name w:val="List Number 5"/>
    <w:basedOn w:val="Normlny"/>
    <w:semiHidden/>
    <w:rsid w:val="00AD0911"/>
    <w:pPr>
      <w:numPr>
        <w:numId w:val="10"/>
      </w:numPr>
    </w:pPr>
  </w:style>
  <w:style w:type="paragraph" w:styleId="Hlavikasprvy">
    <w:name w:val="Message Header"/>
    <w:basedOn w:val="Normlny"/>
    <w:semiHidden/>
    <w:rsid w:val="00AD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lnywebov">
    <w:name w:val="Normal (Web)"/>
    <w:basedOn w:val="Normlny"/>
    <w:semiHidden/>
    <w:rsid w:val="000A3A4A"/>
    <w:rPr>
      <w:rFonts w:ascii="Times New Roman" w:hAnsi="Times New Roman"/>
      <w:sz w:val="24"/>
    </w:rPr>
  </w:style>
  <w:style w:type="paragraph" w:styleId="Oslovenie">
    <w:name w:val="Salutation"/>
    <w:basedOn w:val="Normlny"/>
    <w:next w:val="Normlny"/>
    <w:semiHidden/>
    <w:rsid w:val="00AD0911"/>
  </w:style>
  <w:style w:type="paragraph" w:styleId="Podpis">
    <w:name w:val="Signature"/>
    <w:basedOn w:val="Normlny"/>
    <w:semiHidden/>
    <w:rsid w:val="00AD0911"/>
    <w:pPr>
      <w:ind w:left="4252"/>
    </w:pPr>
  </w:style>
  <w:style w:type="table" w:styleId="Tabukaspriestorovmiefektmi1">
    <w:name w:val="Table 3D effects 1"/>
    <w:basedOn w:val="Normlnatabuka"/>
    <w:semiHidden/>
    <w:rsid w:val="00AD0911"/>
    <w:pPr>
      <w:spacing w:line="274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AD0911"/>
    <w:pPr>
      <w:spacing w:line="274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AD0911"/>
    <w:pPr>
      <w:spacing w:line="274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rsid w:val="00F01ED8"/>
    <w:pPr>
      <w:keepNext/>
    </w:pPr>
    <w:rPr>
      <w:rFonts w:ascii="Garamond" w:hAnsi="Garamond"/>
      <w:sz w:val="17"/>
    </w:rPr>
    <w:tblPr>
      <w:tblInd w:w="57" w:type="dxa"/>
      <w:tblBorders>
        <w:top w:val="single" w:sz="4" w:space="0" w:color="808080"/>
        <w:left w:val="single" w:sz="12" w:space="0" w:color="808080"/>
        <w:bottom w:val="single" w:sz="4" w:space="0" w:color="808080"/>
        <w:right w:val="single" w:sz="12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Cambria" w:hAnsi="Cambria"/>
        <w:i w:val="0"/>
        <w:iCs/>
        <w:sz w:val="19"/>
      </w:rPr>
      <w:tblPr/>
      <w:tcPr>
        <w:tcBorders>
          <w:top w:val="single" w:sz="4" w:space="0" w:color="808080"/>
          <w:left w:val="single" w:sz="12" w:space="0" w:color="808080"/>
          <w:bottom w:val="single" w:sz="4" w:space="0" w:color="808080"/>
        </w:tcBorders>
        <w:shd w:val="clear" w:color="auto" w:fill="auto"/>
      </w:tcPr>
    </w:tblStylePr>
    <w:tblStylePr w:type="lastRow">
      <w:rPr>
        <w:rFonts w:ascii="Cambria" w:hAnsi="Cambria"/>
        <w:color w:val="auto"/>
        <w:sz w:val="19"/>
      </w:rPr>
      <w:tblPr/>
      <w:tcPr>
        <w:tcBorders>
          <w:top w:val="single" w:sz="4" w:space="0" w:color="808080"/>
          <w:bottom w:val="single" w:sz="4" w:space="0" w:color="808080"/>
          <w:insideV w:val="single" w:sz="4" w:space="0" w:color="808080"/>
        </w:tcBorders>
        <w:shd w:val="clear" w:color="auto" w:fill="auto"/>
      </w:tcPr>
    </w:tblStylePr>
    <w:tblStylePr w:type="firstCol">
      <w:rPr>
        <w:rFonts w:ascii="Cambria" w:hAnsi="Cambria"/>
        <w:sz w:val="19"/>
      </w:rPr>
      <w:tblPr/>
      <w:tcPr>
        <w:tcBorders>
          <w:left w:val="single" w:sz="12" w:space="0" w:color="808080"/>
          <w:right w:val="single" w:sz="4" w:space="0" w:color="808080"/>
        </w:tcBorders>
        <w:shd w:val="clear" w:color="auto" w:fill="auto"/>
      </w:tcPr>
    </w:tblStylePr>
    <w:tblStylePr w:type="lastCol">
      <w:rPr>
        <w:rFonts w:ascii="Cambria" w:hAnsi="Cambria"/>
        <w:sz w:val="19"/>
      </w:rPr>
      <w:tblPr/>
      <w:tcPr>
        <w:tcBorders>
          <w:top w:val="single" w:sz="4" w:space="0" w:color="808080"/>
          <w:left w:val="nil"/>
          <w:bottom w:val="single" w:sz="4" w:space="0" w:color="808080"/>
          <w:right w:val="single" w:sz="12" w:space="0" w:color="80808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Cambria" w:hAnsi="Cambria"/>
        <w:b w:val="0"/>
        <w:bCs/>
        <w:i w:val="0"/>
        <w:iCs w:val="0"/>
        <w:sz w:val="19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Cambria" w:hAnsi="Cambria"/>
        <w:sz w:val="19"/>
      </w:rPr>
    </w:tblStylePr>
    <w:tblStylePr w:type="seCell">
      <w:rPr>
        <w:rFonts w:ascii="Cambria" w:hAnsi="Cambria"/>
        <w:sz w:val="19"/>
      </w:rPr>
    </w:tblStylePr>
    <w:tblStylePr w:type="swCell">
      <w:rPr>
        <w:rFonts w:ascii="Cambria" w:hAnsi="Cambria"/>
        <w:b w:val="0"/>
        <w:bCs/>
        <w:sz w:val="19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AD0911"/>
    <w:pPr>
      <w:spacing w:line="274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AD0911"/>
    <w:pPr>
      <w:spacing w:line="274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AD0911"/>
    <w:pPr>
      <w:spacing w:line="274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AD0911"/>
    <w:pPr>
      <w:spacing w:line="274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AD0911"/>
    <w:pPr>
      <w:spacing w:line="274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AD0911"/>
    <w:pPr>
      <w:spacing w:line="274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AD0911"/>
    <w:pPr>
      <w:spacing w:line="274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AD0911"/>
    <w:pPr>
      <w:spacing w:line="274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AD0911"/>
    <w:pPr>
      <w:spacing w:line="274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AD0911"/>
    <w:pPr>
      <w:spacing w:line="274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AD0911"/>
    <w:pPr>
      <w:spacing w:line="274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-Single-spaced">
    <w:name w:val="_Figure-Single-spaced"/>
    <w:basedOn w:val="Normlny"/>
    <w:link w:val="Figure-Single-spacedChar"/>
    <w:rsid w:val="00AC792D"/>
    <w:pPr>
      <w:keepNext/>
      <w:spacing w:after="274" w:line="240" w:lineRule="auto"/>
      <w:jc w:val="center"/>
    </w:pPr>
    <w:rPr>
      <w:sz w:val="17"/>
    </w:rPr>
  </w:style>
  <w:style w:type="table" w:styleId="Mriekatabuky2">
    <w:name w:val="Table Grid 2"/>
    <w:basedOn w:val="Normlnatabuka"/>
    <w:semiHidden/>
    <w:rsid w:val="00D413D5"/>
    <w:pPr>
      <w:spacing w:line="274" w:lineRule="exact"/>
      <w:jc w:val="both"/>
    </w:pPr>
    <w:rPr>
      <w:rFonts w:ascii="Garamond" w:hAnsi="Garamond"/>
      <w:sz w:val="16"/>
    </w:rPr>
    <w:tblPr>
      <w:tblBorders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AD0911"/>
    <w:pPr>
      <w:spacing w:line="274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AD0911"/>
    <w:pPr>
      <w:spacing w:line="274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AD0911"/>
    <w:pPr>
      <w:spacing w:line="274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AD0911"/>
    <w:pPr>
      <w:spacing w:line="274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AD0911"/>
    <w:pPr>
      <w:spacing w:line="27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AD0911"/>
    <w:pPr>
      <w:spacing w:line="274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AD0911"/>
    <w:pPr>
      <w:spacing w:line="274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AD0911"/>
    <w:pPr>
      <w:spacing w:line="274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AD0911"/>
    <w:pPr>
      <w:spacing w:line="27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AD0911"/>
    <w:pPr>
      <w:spacing w:line="274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AD0911"/>
    <w:pPr>
      <w:spacing w:line="274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AD0911"/>
    <w:pPr>
      <w:spacing w:line="274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AD0911"/>
    <w:pPr>
      <w:spacing w:line="274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AD0911"/>
    <w:pPr>
      <w:spacing w:line="27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AD0911"/>
    <w:pPr>
      <w:spacing w:line="274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AD0911"/>
    <w:pPr>
      <w:spacing w:line="274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AD0911"/>
    <w:pPr>
      <w:spacing w:line="274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sah4">
    <w:name w:val="toc 4"/>
    <w:basedOn w:val="Normlny"/>
    <w:next w:val="Normlny"/>
    <w:autoRedefine/>
    <w:semiHidden/>
    <w:rsid w:val="008249F1"/>
    <w:pPr>
      <w:tabs>
        <w:tab w:val="right" w:pos="7031"/>
      </w:tabs>
      <w:spacing w:line="240" w:lineRule="auto"/>
      <w:ind w:left="1077" w:hanging="737"/>
    </w:pPr>
    <w:rPr>
      <w:rFonts w:ascii="Century Gothic" w:hAnsi="Century Gothic"/>
      <w:sz w:val="17"/>
    </w:rPr>
  </w:style>
  <w:style w:type="paragraph" w:styleId="Obsah5">
    <w:name w:val="toc 5"/>
    <w:basedOn w:val="Normlny"/>
    <w:next w:val="Normlny"/>
    <w:autoRedefine/>
    <w:semiHidden/>
    <w:rsid w:val="008249F1"/>
    <w:pPr>
      <w:tabs>
        <w:tab w:val="right" w:pos="7031"/>
      </w:tabs>
      <w:spacing w:line="240" w:lineRule="auto"/>
      <w:ind w:left="1247" w:hanging="907"/>
    </w:pPr>
    <w:rPr>
      <w:rFonts w:ascii="Century Gothic" w:hAnsi="Century Gothic"/>
      <w:sz w:val="17"/>
    </w:rPr>
  </w:style>
  <w:style w:type="paragraph" w:customStyle="1" w:styleId="Quote2-1ExtraSpaceBeforeAfter">
    <w:name w:val="_Quote2-1ExtraSpaceBefore&amp;After"/>
    <w:basedOn w:val="Normlny"/>
    <w:link w:val="Quote2-1ExtraSpaceBeforeAfterChar"/>
    <w:qFormat/>
    <w:rsid w:val="003065BD"/>
    <w:pPr>
      <w:spacing w:before="274" w:after="274"/>
      <w:ind w:left="170"/>
    </w:pPr>
    <w:rPr>
      <w:i/>
    </w:rPr>
  </w:style>
  <w:style w:type="character" w:customStyle="1" w:styleId="Quote2-1ExtraSpaceBeforeAfterChar">
    <w:name w:val="_Quote2-1ExtraSpaceBefore&amp;After Char"/>
    <w:basedOn w:val="Predvolenpsmoodseku"/>
    <w:link w:val="Quote2-1ExtraSpaceBeforeAfter"/>
    <w:rsid w:val="003065BD"/>
    <w:rPr>
      <w:rFonts w:ascii="Garamond" w:hAnsi="Garamond"/>
      <w:i/>
      <w:sz w:val="22"/>
      <w:szCs w:val="24"/>
      <w:lang w:val="en-GB" w:eastAsia="nl-NL" w:bidi="ar-SA"/>
    </w:rPr>
  </w:style>
  <w:style w:type="paragraph" w:customStyle="1" w:styleId="Quote1-1ExtraSpaceAfter">
    <w:name w:val="_Quote1-1ExtraSpaceAfter"/>
    <w:basedOn w:val="Quote2-1ExtraSpaceBeforeAfter"/>
    <w:qFormat/>
    <w:rsid w:val="003065BD"/>
    <w:pPr>
      <w:spacing w:before="0"/>
    </w:pPr>
  </w:style>
  <w:style w:type="paragraph" w:styleId="slovanzoznam">
    <w:name w:val="List Number"/>
    <w:basedOn w:val="Normlny"/>
    <w:qFormat/>
    <w:rsid w:val="00EE2B15"/>
    <w:pPr>
      <w:numPr>
        <w:numId w:val="6"/>
      </w:numPr>
    </w:pPr>
  </w:style>
  <w:style w:type="paragraph" w:customStyle="1" w:styleId="FigureTable-Source">
    <w:name w:val="_Figure/Table-Source"/>
    <w:basedOn w:val="Normlny"/>
    <w:next w:val="Normlny"/>
    <w:rsid w:val="0096279B"/>
    <w:pPr>
      <w:keepLines/>
      <w:spacing w:after="274" w:line="240" w:lineRule="auto"/>
      <w:ind w:left="1134"/>
      <w:jc w:val="left"/>
    </w:pPr>
    <w:rPr>
      <w:color w:val="808080"/>
      <w:sz w:val="17"/>
      <w:szCs w:val="34"/>
    </w:rPr>
  </w:style>
  <w:style w:type="paragraph" w:styleId="Zoznam">
    <w:name w:val="List"/>
    <w:basedOn w:val="Normlny"/>
    <w:rsid w:val="004856FA"/>
    <w:pPr>
      <w:ind w:left="283" w:hanging="283"/>
    </w:pPr>
  </w:style>
  <w:style w:type="paragraph" w:styleId="Zoznamsodrkami">
    <w:name w:val="List Bullet"/>
    <w:basedOn w:val="Normlny"/>
    <w:qFormat/>
    <w:rsid w:val="003065BD"/>
    <w:pPr>
      <w:numPr>
        <w:numId w:val="1"/>
      </w:numPr>
    </w:pPr>
  </w:style>
  <w:style w:type="paragraph" w:styleId="Pokraovaniezoznamu">
    <w:name w:val="List Continue"/>
    <w:basedOn w:val="Normlny"/>
    <w:semiHidden/>
    <w:rsid w:val="008C2713"/>
    <w:pPr>
      <w:spacing w:after="120"/>
      <w:ind w:left="283"/>
    </w:pPr>
  </w:style>
  <w:style w:type="paragraph" w:styleId="Nadpispoznmky">
    <w:name w:val="Note Heading"/>
    <w:basedOn w:val="Normlny"/>
    <w:next w:val="Normlny"/>
    <w:semiHidden/>
    <w:rsid w:val="00A830F7"/>
  </w:style>
  <w:style w:type="character" w:styleId="Zvraznenie">
    <w:name w:val="Emphasis"/>
    <w:basedOn w:val="Predvolenpsmoodseku"/>
    <w:qFormat/>
    <w:rsid w:val="00A830F7"/>
    <w:rPr>
      <w:i/>
      <w:iCs/>
    </w:rPr>
  </w:style>
  <w:style w:type="table" w:styleId="Tabukaakozoznam1">
    <w:name w:val="Table List 1"/>
    <w:basedOn w:val="Normlnatabuka"/>
    <w:semiHidden/>
    <w:rsid w:val="00AD4118"/>
    <w:pPr>
      <w:spacing w:line="274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AD4118"/>
    <w:pPr>
      <w:spacing w:line="274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Text">
    <w:name w:val="_Table-Text"/>
    <w:basedOn w:val="Normlny"/>
    <w:qFormat/>
    <w:rsid w:val="00613EF4"/>
    <w:pPr>
      <w:keepNext/>
      <w:spacing w:line="240" w:lineRule="auto"/>
      <w:jc w:val="left"/>
    </w:pPr>
    <w:rPr>
      <w:sz w:val="17"/>
      <w:szCs w:val="16"/>
    </w:rPr>
  </w:style>
  <w:style w:type="paragraph" w:customStyle="1" w:styleId="Bibliography">
    <w:name w:val="_Bibliography"/>
    <w:basedOn w:val="Normlny"/>
    <w:qFormat/>
    <w:rsid w:val="003065BD"/>
    <w:pPr>
      <w:spacing w:line="220" w:lineRule="exact"/>
    </w:pPr>
    <w:rPr>
      <w:rFonts w:ascii="Century Gothic" w:hAnsi="Century Gothic"/>
      <w:sz w:val="16"/>
      <w:szCs w:val="19"/>
    </w:rPr>
  </w:style>
  <w:style w:type="table" w:styleId="Tabukaakozoznam3">
    <w:name w:val="Table List 3"/>
    <w:basedOn w:val="Normlnatabuka"/>
    <w:semiHidden/>
    <w:rsid w:val="00AD4118"/>
    <w:pPr>
      <w:spacing w:line="274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yajntext">
    <w:name w:val="Plain Text"/>
    <w:basedOn w:val="Normlny"/>
    <w:semiHidden/>
    <w:rsid w:val="004A08AE"/>
    <w:rPr>
      <w:rFonts w:ascii="Courier New" w:hAnsi="Courier New" w:cs="Courier New"/>
      <w:sz w:val="20"/>
      <w:szCs w:val="20"/>
    </w:rPr>
  </w:style>
  <w:style w:type="paragraph" w:styleId="Podtitul">
    <w:name w:val="Subtitle"/>
    <w:basedOn w:val="Normlny"/>
    <w:next w:val="Normlny"/>
    <w:rsid w:val="001200D3"/>
    <w:pPr>
      <w:keepNext/>
      <w:spacing w:before="548"/>
      <w:jc w:val="left"/>
      <w:outlineLvl w:val="1"/>
    </w:pPr>
    <w:rPr>
      <w:rFonts w:ascii="Century Gothic" w:hAnsi="Century Gothic" w:cs="Arial"/>
      <w:b/>
    </w:rPr>
  </w:style>
  <w:style w:type="paragraph" w:styleId="Zoznamobrzkov">
    <w:name w:val="table of figures"/>
    <w:basedOn w:val="Normlny"/>
    <w:next w:val="Normlny"/>
    <w:uiPriority w:val="99"/>
    <w:rsid w:val="005F537E"/>
    <w:pPr>
      <w:tabs>
        <w:tab w:val="right" w:pos="7031"/>
      </w:tabs>
      <w:ind w:left="1134" w:hanging="1134"/>
    </w:pPr>
    <w:rPr>
      <w:rFonts w:ascii="Century Gothic" w:hAnsi="Century Gothic"/>
      <w:sz w:val="17"/>
    </w:rPr>
  </w:style>
  <w:style w:type="paragraph" w:customStyle="1" w:styleId="CoverVerso-Colofon">
    <w:name w:val="_Cover_Verso-Colofon"/>
    <w:basedOn w:val="Normlny"/>
    <w:semiHidden/>
    <w:rsid w:val="00613EF4"/>
    <w:pPr>
      <w:spacing w:line="240" w:lineRule="auto"/>
      <w:jc w:val="left"/>
    </w:pPr>
    <w:rPr>
      <w:rFonts w:ascii="Century Gothic" w:hAnsi="Century Gothic"/>
      <w:sz w:val="16"/>
      <w:szCs w:val="20"/>
    </w:rPr>
  </w:style>
  <w:style w:type="paragraph" w:customStyle="1" w:styleId="CoverVerso-Colofon-copyright-6pt">
    <w:name w:val="_Cover_Verso-Colofon-copyright-6pt"/>
    <w:basedOn w:val="CoverVerso-Colofon"/>
    <w:semiHidden/>
    <w:rsid w:val="00D907FD"/>
    <w:pPr>
      <w:framePr w:w="6803" w:h="2340" w:hRule="exact" w:hSpace="180" w:wrap="around" w:hAnchor="margin" w:yAlign="bottom"/>
      <w:shd w:val="solid" w:color="FFFFFF" w:fill="FFFFFF"/>
    </w:pPr>
    <w:rPr>
      <w:sz w:val="12"/>
      <w:szCs w:val="12"/>
    </w:rPr>
  </w:style>
  <w:style w:type="paragraph" w:customStyle="1" w:styleId="FigureTable-Remark">
    <w:name w:val="_Figure/Table-Remark"/>
    <w:basedOn w:val="FigureTable-Source"/>
    <w:rsid w:val="00F3656C"/>
    <w:pPr>
      <w:keepNext/>
      <w:spacing w:after="0"/>
      <w:ind w:left="1304" w:hanging="170"/>
    </w:pPr>
    <w:rPr>
      <w:color w:val="auto"/>
    </w:rPr>
  </w:style>
  <w:style w:type="table" w:styleId="Mriekatabuky1">
    <w:name w:val="Table Grid 1"/>
    <w:basedOn w:val="Normlnatabuka"/>
    <w:semiHidden/>
    <w:rsid w:val="00372BDB"/>
    <w:pPr>
      <w:spacing w:line="274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jlage-Titel">
    <w:name w:val="_Bijlage-Titel"/>
    <w:basedOn w:val="Normlnysozarkami"/>
    <w:next w:val="Normlny"/>
    <w:semiHidden/>
    <w:rsid w:val="00A734D3"/>
    <w:pPr>
      <w:spacing w:line="240" w:lineRule="auto"/>
      <w:ind w:firstLine="0"/>
      <w:jc w:val="left"/>
    </w:pPr>
    <w:rPr>
      <w:rFonts w:ascii="Century Gothic" w:hAnsi="Century Gothic"/>
      <w:b/>
      <w:sz w:val="34"/>
      <w:szCs w:val="34"/>
    </w:rPr>
  </w:style>
  <w:style w:type="paragraph" w:customStyle="1" w:styleId="BIJLAGE-TITELPAGINA">
    <w:name w:val="_BIJLAGE-TITELPAGINA"/>
    <w:basedOn w:val="Normlny"/>
    <w:next w:val="Normlny"/>
    <w:semiHidden/>
    <w:rsid w:val="00BA1568"/>
    <w:pPr>
      <w:spacing w:before="274" w:line="360" w:lineRule="auto"/>
      <w:ind w:left="3402"/>
    </w:pPr>
    <w:rPr>
      <w:rFonts w:ascii="Arial" w:hAnsi="Arial" w:cs="Arial"/>
      <w:color w:val="FFFFFF" w:themeColor="background1"/>
      <w:sz w:val="84"/>
      <w:szCs w:val="40"/>
    </w:rPr>
  </w:style>
  <w:style w:type="paragraph" w:customStyle="1" w:styleId="Normal-1ExtraSpaceBefore">
    <w:name w:val="_Normal-1ExtraSpaceBefore"/>
    <w:basedOn w:val="Normlny"/>
    <w:next w:val="Normlnysozarkami"/>
    <w:qFormat/>
    <w:rsid w:val="003065BD"/>
    <w:pPr>
      <w:spacing w:before="274"/>
    </w:pPr>
  </w:style>
  <w:style w:type="paragraph" w:customStyle="1" w:styleId="Normal-Indent03cm">
    <w:name w:val="_Normal-Indent 0.3cm"/>
    <w:basedOn w:val="Normlny"/>
    <w:qFormat/>
    <w:rsid w:val="003065BD"/>
    <w:pPr>
      <w:ind w:left="170"/>
    </w:pPr>
  </w:style>
  <w:style w:type="paragraph" w:customStyle="1" w:styleId="Normal-Indent06cm">
    <w:name w:val="_Normal-Indent 0.6cm"/>
    <w:basedOn w:val="Normlny"/>
    <w:qFormat/>
    <w:rsid w:val="003065BD"/>
    <w:pPr>
      <w:ind w:left="340"/>
    </w:pPr>
  </w:style>
  <w:style w:type="paragraph" w:customStyle="1" w:styleId="Normal-Indent09cm">
    <w:name w:val="_Normal-Indent 0.9cm"/>
    <w:basedOn w:val="Normlny"/>
    <w:qFormat/>
    <w:rsid w:val="003065BD"/>
    <w:pPr>
      <w:ind w:left="510"/>
    </w:pPr>
  </w:style>
  <w:style w:type="character" w:customStyle="1" w:styleId="HlavikaChar">
    <w:name w:val="Hlavička Char"/>
    <w:basedOn w:val="Predvolenpsmoodseku"/>
    <w:link w:val="Hlavika"/>
    <w:rsid w:val="00B104AD"/>
    <w:rPr>
      <w:rFonts w:ascii="Century Gothic" w:hAnsi="Century Gothic"/>
      <w:b/>
      <w:noProof/>
      <w:sz w:val="16"/>
      <w:szCs w:val="13"/>
      <w:shd w:val="solid" w:color="FFFFFF" w:fill="FFFFFF"/>
      <w:lang w:eastAsia="nl-NL"/>
    </w:rPr>
  </w:style>
  <w:style w:type="paragraph" w:customStyle="1" w:styleId="Footer">
    <w:name w:val="_Footer"/>
    <w:basedOn w:val="Pta"/>
    <w:qFormat/>
    <w:rsid w:val="00D12559"/>
    <w:pPr>
      <w:jc w:val="left"/>
    </w:pPr>
  </w:style>
  <w:style w:type="character" w:customStyle="1" w:styleId="Figure-Single-spacedChar">
    <w:name w:val="_Figure-Single-spaced Char"/>
    <w:basedOn w:val="Predvolenpsmoodseku"/>
    <w:link w:val="Figure-Single-spaced"/>
    <w:rsid w:val="00AC792D"/>
    <w:rPr>
      <w:rFonts w:ascii="Garamond" w:hAnsi="Garamond"/>
      <w:sz w:val="17"/>
      <w:szCs w:val="24"/>
      <w:lang w:eastAsia="nl-NL"/>
    </w:rPr>
  </w:style>
  <w:style w:type="paragraph" w:customStyle="1" w:styleId="Table-Single-spaced">
    <w:name w:val="_Table-Single-spaced"/>
    <w:next w:val="FigureTable-Remark"/>
    <w:link w:val="Table-Single-spacedChar"/>
    <w:rsid w:val="00415931"/>
    <w:pPr>
      <w:keepNext/>
      <w:keepLines/>
      <w:spacing w:before="57" w:after="57"/>
      <w:ind w:right="57"/>
    </w:pPr>
    <w:rPr>
      <w:rFonts w:ascii="Garamond" w:hAnsi="Garamond"/>
      <w:sz w:val="17"/>
      <w:szCs w:val="24"/>
      <w:lang w:val="en-GB" w:eastAsia="nl-NL"/>
    </w:rPr>
  </w:style>
  <w:style w:type="character" w:customStyle="1" w:styleId="Table-Single-spacedChar">
    <w:name w:val="_Table-Single-spaced Char"/>
    <w:basedOn w:val="Figure-Single-spacedChar"/>
    <w:link w:val="Table-Single-spaced"/>
    <w:rsid w:val="00415931"/>
    <w:rPr>
      <w:rFonts w:ascii="Garamond" w:hAnsi="Garamond"/>
      <w:sz w:val="17"/>
      <w:szCs w:val="24"/>
      <w:lang w:val="en-GB" w:eastAsia="nl-NL"/>
    </w:rPr>
  </w:style>
  <w:style w:type="character" w:customStyle="1" w:styleId="PtaChar">
    <w:name w:val="Päta Char"/>
    <w:basedOn w:val="Predvolenpsmoodseku"/>
    <w:link w:val="Pta"/>
    <w:rsid w:val="00B104AD"/>
    <w:rPr>
      <w:rFonts w:ascii="Century Gothic" w:hAnsi="Century Gothic"/>
      <w:sz w:val="17"/>
      <w:szCs w:val="24"/>
      <w:lang w:eastAsia="nl-NL"/>
    </w:rPr>
  </w:style>
  <w:style w:type="character" w:styleId="Zstupntext">
    <w:name w:val="Placeholder Text"/>
    <w:basedOn w:val="Predvolenpsmoodseku"/>
    <w:uiPriority w:val="99"/>
    <w:semiHidden/>
    <w:rsid w:val="00373242"/>
    <w:rPr>
      <w:color w:val="808080"/>
    </w:rPr>
  </w:style>
  <w:style w:type="paragraph" w:styleId="Bezriadkovania">
    <w:name w:val="No Spacing"/>
    <w:link w:val="BezriadkovaniaChar"/>
    <w:uiPriority w:val="1"/>
    <w:qFormat/>
    <w:rsid w:val="00A051E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051E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9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973BF"/>
    <w:rPr>
      <w:rFonts w:ascii="Tahoma" w:hAnsi="Tahoma" w:cs="Tahoma"/>
      <w:sz w:val="16"/>
      <w:szCs w:val="16"/>
      <w:lang w:eastAsia="nl-NL"/>
    </w:rPr>
  </w:style>
  <w:style w:type="numbering" w:customStyle="1" w:styleId="NoList1">
    <w:name w:val="No List1"/>
    <w:next w:val="Bezzoznamu"/>
    <w:uiPriority w:val="99"/>
    <w:semiHidden/>
    <w:unhideWhenUsed/>
    <w:rsid w:val="000F0A17"/>
  </w:style>
  <w:style w:type="character" w:customStyle="1" w:styleId="Nadpis1Char">
    <w:name w:val="Nadpis 1 Char"/>
    <w:basedOn w:val="Predvolenpsmoodseku"/>
    <w:link w:val="Nadpis1"/>
    <w:rsid w:val="000C4B58"/>
    <w:rPr>
      <w:rFonts w:ascii="Century Gothic" w:hAnsi="Century Gothic" w:cs="Arial"/>
      <w:b/>
      <w:bCs/>
      <w:color w:val="6D6E71"/>
      <w:sz w:val="34"/>
      <w:szCs w:val="34"/>
      <w:lang w:eastAsia="nl-NL"/>
    </w:rPr>
  </w:style>
  <w:style w:type="character" w:customStyle="1" w:styleId="Nadpis2Char">
    <w:name w:val="Nadpis 2 Char"/>
    <w:basedOn w:val="Predvolenpsmoodseku"/>
    <w:link w:val="Nadpis2"/>
    <w:rsid w:val="000C4B58"/>
    <w:rPr>
      <w:rFonts w:ascii="Century Gothic" w:hAnsi="Century Gothic" w:cs="Arial"/>
      <w:b/>
      <w:bCs/>
      <w:iCs/>
      <w:sz w:val="22"/>
      <w:szCs w:val="28"/>
      <w:lang w:eastAsia="nl-NL"/>
    </w:rPr>
  </w:style>
  <w:style w:type="character" w:customStyle="1" w:styleId="Nadpis3Char">
    <w:name w:val="Nadpis 3 Char"/>
    <w:basedOn w:val="Predvolenpsmoodseku"/>
    <w:link w:val="Nadpis3"/>
    <w:rsid w:val="001200D3"/>
    <w:rPr>
      <w:rFonts w:ascii="Century Gothic" w:hAnsi="Century Gothic" w:cs="Arial"/>
      <w:b/>
      <w:bCs/>
      <w:color w:val="A7A9AC"/>
      <w:szCs w:val="26"/>
      <w:lang w:eastAsia="nl-NL"/>
    </w:rPr>
  </w:style>
  <w:style w:type="character" w:customStyle="1" w:styleId="Nadpis4Char">
    <w:name w:val="Nadpis 4 Char"/>
    <w:basedOn w:val="Predvolenpsmoodseku"/>
    <w:link w:val="Nadpis4"/>
    <w:rsid w:val="000F0A17"/>
    <w:rPr>
      <w:rFonts w:ascii="Century Gothic" w:hAnsi="Century Gothic"/>
      <w:b/>
      <w:bCs/>
      <w:sz w:val="18"/>
      <w:szCs w:val="28"/>
      <w:lang w:eastAsia="nl-NL"/>
    </w:rPr>
  </w:style>
  <w:style w:type="character" w:customStyle="1" w:styleId="Nadpis5Char">
    <w:name w:val="Nadpis 5 Char"/>
    <w:basedOn w:val="Predvolenpsmoodseku"/>
    <w:link w:val="Nadpis5"/>
    <w:rsid w:val="000F0A17"/>
    <w:rPr>
      <w:rFonts w:ascii="Century Gothic" w:hAnsi="Century Gothic"/>
      <w:b/>
      <w:bCs/>
      <w:iCs/>
      <w:color w:val="808080"/>
      <w:sz w:val="18"/>
      <w:szCs w:val="26"/>
      <w:lang w:eastAsia="nl-NL"/>
    </w:rPr>
  </w:style>
  <w:style w:type="character" w:customStyle="1" w:styleId="Nadpis6Char">
    <w:name w:val="Nadpis 6 Char"/>
    <w:basedOn w:val="Predvolenpsmoodseku"/>
    <w:link w:val="Nadpis6"/>
    <w:rsid w:val="000F0A17"/>
    <w:rPr>
      <w:rFonts w:ascii="Century Gothic" w:hAnsi="Century Gothic"/>
      <w:b/>
      <w:bCs/>
      <w:sz w:val="16"/>
      <w:szCs w:val="22"/>
      <w:lang w:eastAsia="nl-NL"/>
    </w:rPr>
  </w:style>
  <w:style w:type="character" w:customStyle="1" w:styleId="Nadpis7Char">
    <w:name w:val="Nadpis 7 Char"/>
    <w:basedOn w:val="Predvolenpsmoodseku"/>
    <w:link w:val="Nadpis7"/>
    <w:rsid w:val="000C4B58"/>
    <w:rPr>
      <w:rFonts w:ascii="Century Gothic" w:hAnsi="Century Gothic"/>
      <w:b/>
      <w:sz w:val="16"/>
      <w:szCs w:val="24"/>
      <w:lang w:eastAsia="nl-NL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F0A17"/>
    <w:rPr>
      <w:rFonts w:ascii="Century Gothic" w:hAnsi="Century Gothic"/>
      <w:sz w:val="13"/>
      <w:lang w:eastAsia="nl-NL"/>
    </w:rPr>
  </w:style>
  <w:style w:type="paragraph" w:styleId="Textbubliny">
    <w:name w:val="Balloon Text"/>
    <w:basedOn w:val="Normlny"/>
    <w:link w:val="TextbublinyChar"/>
    <w:semiHidden/>
    <w:unhideWhenUsed/>
    <w:rsid w:val="00BA15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A1568"/>
    <w:rPr>
      <w:rFonts w:ascii="Tahoma" w:hAnsi="Tahoma" w:cs="Tahoma"/>
      <w:sz w:val="16"/>
      <w:szCs w:val="16"/>
      <w:lang w:eastAsia="nl-NL"/>
    </w:rPr>
  </w:style>
  <w:style w:type="character" w:customStyle="1" w:styleId="Grijs">
    <w:name w:val="_Grijs"/>
    <w:basedOn w:val="Predvolenpsmoodseku"/>
    <w:qFormat/>
    <w:rsid w:val="0028014B"/>
    <w:rPr>
      <w:color w:val="808080"/>
    </w:rPr>
  </w:style>
  <w:style w:type="table" w:customStyle="1" w:styleId="Table1-INGRID">
    <w:name w:val="Table1-INGRID"/>
    <w:basedOn w:val="Normlnatabuka"/>
    <w:uiPriority w:val="99"/>
    <w:qFormat/>
    <w:rsid w:val="00415931"/>
    <w:pPr>
      <w:keepNext/>
      <w:keepLines/>
      <w:spacing w:line="274" w:lineRule="exact"/>
      <w:ind w:right="57"/>
    </w:pPr>
    <w:rPr>
      <w:rFonts w:ascii="Garamond" w:hAnsi="Garamond"/>
      <w:sz w:val="17"/>
      <w:szCs w:val="17"/>
    </w:rPr>
    <w:tblPr>
      <w:tblBorders>
        <w:top w:val="single" w:sz="4" w:space="0" w:color="6D6E71" w:themeColor="text2"/>
        <w:left w:val="single" w:sz="12" w:space="0" w:color="6D6E71" w:themeColor="text2"/>
        <w:bottom w:val="single" w:sz="4" w:space="0" w:color="6D6E71" w:themeColor="text2"/>
        <w:right w:val="single" w:sz="12" w:space="0" w:color="6D6E71" w:themeColor="text2"/>
        <w:insideV w:val="single" w:sz="4" w:space="0" w:color="6D6E71" w:themeColor="text2"/>
      </w:tblBorders>
      <w:tblCellMar>
        <w:left w:w="57" w:type="dxa"/>
        <w:right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74" w:lineRule="exact"/>
        <w:ind w:leftChars="0" w:left="57" w:rightChars="0" w:right="57" w:firstLineChars="0" w:firstLine="0"/>
        <w:jc w:val="left"/>
      </w:pPr>
      <w:rPr>
        <w:rFonts w:ascii="Garamond" w:hAnsi="Garamond"/>
        <w:b/>
        <w:bCs/>
        <w:sz w:val="17"/>
      </w:rPr>
      <w:tblPr/>
      <w:tcPr>
        <w:tcBorders>
          <w:top w:val="single" w:sz="4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4" w:space="0" w:color="808080"/>
        </w:tcBorders>
      </w:tcPr>
    </w:tblStylePr>
    <w:tblStylePr w:type="lastRow">
      <w:pPr>
        <w:wordWrap/>
        <w:spacing w:beforeLines="0" w:beforeAutospacing="0" w:afterLines="0" w:afterAutospacing="0" w:line="274" w:lineRule="exact"/>
        <w:ind w:leftChars="0" w:left="57" w:rightChars="0" w:right="57" w:firstLineChars="0" w:firstLine="0"/>
        <w:jc w:val="left"/>
      </w:pPr>
      <w:rPr>
        <w:rFonts w:ascii="Garamond" w:hAnsi="Garamond"/>
        <w:b w:val="0"/>
        <w:bCs/>
        <w:sz w:val="17"/>
      </w:rPr>
      <w:tblPr/>
      <w:tcPr>
        <w:tcBorders>
          <w:top w:val="single" w:sz="12" w:space="0" w:color="808080"/>
          <w:left w:val="single" w:sz="12" w:space="0" w:color="808080"/>
          <w:bottom w:val="single" w:sz="4" w:space="0" w:color="808080"/>
          <w:right w:val="single" w:sz="12" w:space="0" w:color="808080"/>
          <w:insideH w:val="nil"/>
          <w:insideV w:val="single" w:sz="4" w:space="0" w:color="808080"/>
        </w:tcBorders>
      </w:tcPr>
    </w:tblStylePr>
    <w:tblStylePr w:type="firstCol">
      <w:rPr>
        <w:rFonts w:ascii="Garamond" w:hAnsi="Garamond"/>
        <w:b w:val="0"/>
        <w:bCs/>
        <w:sz w:val="17"/>
      </w:rPr>
    </w:tblStylePr>
    <w:tblStylePr w:type="lastCol">
      <w:rPr>
        <w:rFonts w:ascii="Garamond" w:hAnsi="Garamond"/>
        <w:b w:val="0"/>
        <w:bCs/>
        <w:sz w:val="17"/>
      </w:rPr>
    </w:tblStylePr>
  </w:style>
  <w:style w:type="table" w:customStyle="1" w:styleId="Table2-INGRID">
    <w:name w:val="Table2-INGRID"/>
    <w:basedOn w:val="Normlnatabuka"/>
    <w:uiPriority w:val="60"/>
    <w:rsid w:val="0028014B"/>
    <w:pPr>
      <w:keepNext/>
      <w:keepLines/>
      <w:spacing w:line="274" w:lineRule="exact"/>
      <w:ind w:left="57" w:right="57"/>
    </w:pPr>
    <w:rPr>
      <w:rFonts w:ascii="Garamond" w:hAnsi="Garamond"/>
      <w:sz w:val="17"/>
      <w:szCs w:val="17"/>
    </w:rPr>
    <w:tblPr>
      <w:tblInd w:w="57" w:type="dxa"/>
      <w:tblBorders>
        <w:top w:val="single" w:sz="4" w:space="0" w:color="9F1F63" w:themeColor="text1"/>
        <w:left w:val="single" w:sz="12" w:space="0" w:color="9F1F63" w:themeColor="text1"/>
        <w:bottom w:val="single" w:sz="4" w:space="0" w:color="9F1F63" w:themeColor="text1"/>
        <w:right w:val="single" w:sz="12" w:space="0" w:color="9F1F63" w:themeColor="text1"/>
        <w:insideV w:val="single" w:sz="4" w:space="0" w:color="9F1F63" w:themeColor="text1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4" w:lineRule="exact"/>
        <w:ind w:leftChars="0" w:left="57" w:rightChars="0" w:right="57" w:firstLineChars="0" w:firstLine="0"/>
        <w:jc w:val="left"/>
      </w:pPr>
      <w:rPr>
        <w:rFonts w:ascii="Garamond" w:hAnsi="Garamond"/>
        <w:b/>
        <w:bCs/>
        <w:sz w:val="17"/>
      </w:rPr>
      <w:tblPr/>
      <w:tcPr>
        <w:tcBorders>
          <w:top w:val="single" w:sz="4" w:space="0" w:color="9F1F63"/>
          <w:left w:val="single" w:sz="12" w:space="0" w:color="9F1F63"/>
          <w:bottom w:val="single" w:sz="12" w:space="0" w:color="9F1F63"/>
          <w:right w:val="single" w:sz="12" w:space="0" w:color="9F1F63"/>
          <w:insideH w:val="nil"/>
          <w:insideV w:val="single" w:sz="4" w:space="0" w:color="9F1F63"/>
        </w:tcBorders>
        <w:shd w:val="clear" w:color="auto" w:fill="auto"/>
      </w:tcPr>
    </w:tblStylePr>
    <w:tblStylePr w:type="lastRow">
      <w:pPr>
        <w:wordWrap/>
        <w:spacing w:beforeLines="0" w:beforeAutospacing="0" w:afterLines="0" w:afterAutospacing="0" w:line="274" w:lineRule="exact"/>
        <w:ind w:leftChars="0" w:left="57" w:rightChars="0" w:right="57" w:firstLineChars="0" w:firstLine="0"/>
        <w:jc w:val="left"/>
      </w:pPr>
      <w:rPr>
        <w:rFonts w:ascii="Garamond" w:hAnsi="Garamond"/>
        <w:b w:val="0"/>
        <w:bCs/>
        <w:sz w:val="17"/>
      </w:rPr>
      <w:tblPr/>
      <w:tcPr>
        <w:tcBorders>
          <w:top w:val="single" w:sz="12" w:space="0" w:color="9F1F63"/>
          <w:left w:val="single" w:sz="12" w:space="0" w:color="9F1F63"/>
          <w:bottom w:val="single" w:sz="4" w:space="0" w:color="9F1F63"/>
          <w:right w:val="single" w:sz="12" w:space="0" w:color="9F1F63"/>
          <w:insideH w:val="nil"/>
          <w:insideV w:val="single" w:sz="4" w:space="0" w:color="9F1F63"/>
        </w:tcBorders>
        <w:shd w:val="clear" w:color="auto" w:fill="auto"/>
      </w:tcPr>
    </w:tblStylePr>
    <w:tblStylePr w:type="firstCol">
      <w:rPr>
        <w:rFonts w:ascii="Garamond" w:hAnsi="Garamond"/>
        <w:b w:val="0"/>
        <w:bCs/>
        <w:sz w:val="17"/>
      </w:rPr>
    </w:tblStylePr>
    <w:tblStylePr w:type="lastCol">
      <w:rPr>
        <w:rFonts w:ascii="Garamond" w:hAnsi="Garamond"/>
        <w:b w:val="0"/>
        <w:bCs/>
        <w:sz w:val="17"/>
      </w:rPr>
    </w:tblStylePr>
  </w:style>
  <w:style w:type="table" w:styleId="Farebnmriekazvraznenie6">
    <w:name w:val="Colorful Grid Accent 6"/>
    <w:basedOn w:val="Normlnatabuka"/>
    <w:uiPriority w:val="73"/>
    <w:rsid w:val="0028014B"/>
    <w:rPr>
      <w:color w:val="9F1F6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6" w:themeFillTint="33"/>
    </w:tcPr>
    <w:tblStylePr w:type="firstRow">
      <w:rPr>
        <w:b/>
        <w:bCs/>
      </w:rPr>
      <w:tblPr/>
      <w:tcPr>
        <w:shd w:val="clear" w:color="auto" w:fill="DBDCDD" w:themeFill="accent6" w:themeFillTint="66"/>
      </w:tcPr>
    </w:tblStylePr>
    <w:tblStylePr w:type="lastRow">
      <w:rPr>
        <w:b/>
        <w:bCs/>
        <w:color w:val="9F1F63" w:themeColor="text1"/>
      </w:rPr>
      <w:tblPr/>
      <w:tcPr>
        <w:shd w:val="clear" w:color="auto" w:fill="DBDC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7E8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7E82" w:themeFill="accent6" w:themeFillShade="BF"/>
      </w:tcPr>
    </w:tblStylePr>
    <w:tblStylePr w:type="band1Vert">
      <w:tblPr/>
      <w:tcPr>
        <w:shd w:val="clear" w:color="auto" w:fill="D3D4D5" w:themeFill="accent6" w:themeFillTint="7F"/>
      </w:tcPr>
    </w:tblStylePr>
    <w:tblStylePr w:type="band1Horz">
      <w:tblPr/>
      <w:tcPr>
        <w:shd w:val="clear" w:color="auto" w:fill="D3D4D5" w:themeFill="accent6" w:themeFillTint="7F"/>
      </w:tcPr>
    </w:tblStylePr>
  </w:style>
  <w:style w:type="paragraph" w:customStyle="1" w:styleId="Progtimepresentationname">
    <w:name w:val="Prog_time &amp; presentation name"/>
    <w:basedOn w:val="Normlny"/>
    <w:link w:val="ProgtimepresentationnameChar"/>
    <w:qFormat/>
    <w:rsid w:val="000C64B6"/>
    <w:pPr>
      <w:tabs>
        <w:tab w:val="bar" w:pos="1418"/>
      </w:tabs>
      <w:ind w:left="1560" w:hanging="1560"/>
    </w:pPr>
    <w:rPr>
      <w:rFonts w:eastAsia="Calibri"/>
      <w:color w:val="9F1F63"/>
      <w:lang w:eastAsia="en-US"/>
    </w:rPr>
  </w:style>
  <w:style w:type="paragraph" w:customStyle="1" w:styleId="Progpresentersname">
    <w:name w:val="Prog_presenter's name"/>
    <w:basedOn w:val="Normlny"/>
    <w:link w:val="ProgpresentersnameChar"/>
    <w:qFormat/>
    <w:rsid w:val="00EC02D8"/>
    <w:pPr>
      <w:spacing w:after="240"/>
      <w:ind w:left="3118" w:hanging="1559"/>
    </w:pPr>
    <w:rPr>
      <w:rFonts w:eastAsia="Calibri"/>
      <w:lang w:eastAsia="en-US"/>
    </w:rPr>
  </w:style>
  <w:style w:type="character" w:customStyle="1" w:styleId="ProgtimepresentationnameChar">
    <w:name w:val="Prog_time &amp; presentation name Char"/>
    <w:basedOn w:val="Predvolenpsmoodseku"/>
    <w:link w:val="Progtimepresentationname"/>
    <w:rsid w:val="000C64B6"/>
    <w:rPr>
      <w:rFonts w:ascii="Garamond" w:eastAsia="Calibri" w:hAnsi="Garamond"/>
      <w:color w:val="9F1F63"/>
      <w:sz w:val="22"/>
      <w:szCs w:val="24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2034B"/>
    <w:rPr>
      <w:sz w:val="16"/>
      <w:szCs w:val="16"/>
    </w:rPr>
  </w:style>
  <w:style w:type="character" w:customStyle="1" w:styleId="ProgpresentersnameChar">
    <w:name w:val="Prog_presenter's name Char"/>
    <w:basedOn w:val="Predvolenpsmoodseku"/>
    <w:link w:val="Progpresentersname"/>
    <w:rsid w:val="00EC02D8"/>
    <w:rPr>
      <w:rFonts w:ascii="Garamond" w:eastAsia="Calibri" w:hAnsi="Garamond"/>
      <w:sz w:val="22"/>
      <w:szCs w:val="24"/>
      <w:lang w:val="en-GB"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034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034B"/>
    <w:rPr>
      <w:rFonts w:ascii="Garamond" w:hAnsi="Garamond"/>
      <w:lang w:val="en-GB" w:eastAsia="nl-N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03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034B"/>
    <w:rPr>
      <w:rFonts w:ascii="Garamond" w:hAnsi="Garamond"/>
      <w:b/>
      <w:bCs/>
      <w:lang w:val="en-GB" w:eastAsia="nl-NL"/>
    </w:rPr>
  </w:style>
  <w:style w:type="paragraph" w:customStyle="1" w:styleId="Daydate">
    <w:name w:val="Day &amp; date"/>
    <w:basedOn w:val="Nadpis2"/>
    <w:qFormat/>
    <w:rsid w:val="00844F19"/>
    <w:pPr>
      <w:numPr>
        <w:ilvl w:val="0"/>
        <w:numId w:val="0"/>
      </w:numPr>
      <w:spacing w:before="840" w:after="240"/>
    </w:pPr>
    <w:rPr>
      <w:rFonts w:eastAsiaTheme="majorEastAsia"/>
      <w:color w:val="9F1F63"/>
      <w:sz w:val="28"/>
      <w:lang w:val="en-US" w:eastAsia="en-US"/>
    </w:rPr>
  </w:style>
  <w:style w:type="paragraph" w:customStyle="1" w:styleId="Progsessionname">
    <w:name w:val="Prog_session name"/>
    <w:basedOn w:val="Nadpis2"/>
    <w:next w:val="Progtimepresentationname"/>
    <w:qFormat/>
    <w:rsid w:val="00844F19"/>
    <w:pPr>
      <w:numPr>
        <w:ilvl w:val="0"/>
        <w:numId w:val="0"/>
      </w:numPr>
      <w:spacing w:after="240"/>
    </w:pPr>
    <w:rPr>
      <w:rFonts w:eastAsiaTheme="majorEastAsia"/>
      <w:color w:val="9F1F63"/>
      <w:lang w:val="en-US" w:eastAsia="en-US"/>
    </w:rPr>
  </w:style>
  <w:style w:type="paragraph" w:customStyle="1" w:styleId="Progfeedback">
    <w:name w:val="Prog_feedback"/>
    <w:basedOn w:val="Progtimepresentationname"/>
    <w:qFormat/>
    <w:rsid w:val="00E65E9C"/>
    <w:pPr>
      <w:ind w:left="3118" w:hanging="1559"/>
      <w:jc w:val="left"/>
    </w:pPr>
    <w:rPr>
      <w:b/>
      <w:color w:val="363738" w:themeColor="text2" w:themeShade="80"/>
    </w:rPr>
  </w:style>
  <w:style w:type="paragraph" w:customStyle="1" w:styleId="programme1">
    <w:name w:val="programme1"/>
    <w:basedOn w:val="Normlny"/>
    <w:link w:val="programme1Char"/>
    <w:qFormat/>
    <w:rsid w:val="002578C4"/>
    <w:pPr>
      <w:tabs>
        <w:tab w:val="bar" w:pos="1418"/>
      </w:tabs>
      <w:ind w:left="1560" w:hanging="1560"/>
    </w:pPr>
    <w:rPr>
      <w:rFonts w:eastAsia="Calibri"/>
      <w:lang w:eastAsia="en-US"/>
    </w:rPr>
  </w:style>
  <w:style w:type="paragraph" w:customStyle="1" w:styleId="programme2">
    <w:name w:val="programme2"/>
    <w:basedOn w:val="Normlny"/>
    <w:link w:val="programme2Char"/>
    <w:qFormat/>
    <w:rsid w:val="002578C4"/>
    <w:pPr>
      <w:spacing w:after="240"/>
      <w:ind w:left="1559"/>
    </w:pPr>
    <w:rPr>
      <w:rFonts w:eastAsia="Calibri"/>
      <w:lang w:eastAsia="en-US"/>
    </w:rPr>
  </w:style>
  <w:style w:type="character" w:customStyle="1" w:styleId="programme1Char">
    <w:name w:val="programme1 Char"/>
    <w:basedOn w:val="Predvolenpsmoodseku"/>
    <w:link w:val="programme1"/>
    <w:rsid w:val="002578C4"/>
    <w:rPr>
      <w:rFonts w:ascii="Garamond" w:eastAsia="Calibri" w:hAnsi="Garamond"/>
      <w:sz w:val="22"/>
      <w:szCs w:val="24"/>
      <w:lang w:val="en-GB" w:eastAsia="en-US"/>
    </w:rPr>
  </w:style>
  <w:style w:type="character" w:customStyle="1" w:styleId="programme2Char">
    <w:name w:val="programme2 Char"/>
    <w:basedOn w:val="Predvolenpsmoodseku"/>
    <w:link w:val="programme2"/>
    <w:rsid w:val="002578C4"/>
    <w:rPr>
      <w:rFonts w:ascii="Garamond" w:eastAsia="Calibri" w:hAnsi="Garamond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GRID">
      <a:dk1>
        <a:srgbClr val="9F1F63"/>
      </a:dk1>
      <a:lt1>
        <a:srgbClr val="FFFFFF"/>
      </a:lt1>
      <a:dk2>
        <a:srgbClr val="6D6E71"/>
      </a:dk2>
      <a:lt2>
        <a:srgbClr val="A7A9AC"/>
      </a:lt2>
      <a:accent1>
        <a:srgbClr val="F7941E"/>
      </a:accent1>
      <a:accent2>
        <a:srgbClr val="BF1E2E"/>
      </a:accent2>
      <a:accent3>
        <a:srgbClr val="EC008C"/>
      </a:accent3>
      <a:accent4>
        <a:srgbClr val="9F1F63"/>
      </a:accent4>
      <a:accent5>
        <a:srgbClr val="6D6E71"/>
      </a:accent5>
      <a:accent6>
        <a:srgbClr val="A7A9AC"/>
      </a:accent6>
      <a:hlink>
        <a:srgbClr val="EC008C"/>
      </a:hlink>
      <a:folHlink>
        <a:srgbClr val="BF1E2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209ECA-593B-4382-9E0A-DFC1BFEE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Inschrijver: 
Katholieke Universiteit Leuven – vertegenwoordigd door K.U.Leuven Research &amp; Development en optredend op verzoek van het HIVA - Onderzoeksinstituut voor Arbeid en Samenleving</Company>
  <LinksUpToDate>false</LinksUpToDate>
  <CharactersWithSpaces>2053</CharactersWithSpaces>
  <SharedDoc>false</SharedDoc>
  <HLinks>
    <vt:vector size="60" baseType="variant">
      <vt:variant>
        <vt:i4>1507383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_Toc235432353</vt:lpwstr>
      </vt:variant>
      <vt:variant>
        <vt:i4>1507383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_Toc235432352</vt:lpwstr>
      </vt:variant>
      <vt:variant>
        <vt:i4>1507383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_Toc235432351</vt:lpwstr>
      </vt:variant>
      <vt:variant>
        <vt:i4>1507383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_Toc235432350</vt:lpwstr>
      </vt:variant>
      <vt:variant>
        <vt:i4>1441847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_Toc235432349</vt:lpwstr>
      </vt:variant>
      <vt:variant>
        <vt:i4>1441847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_Toc235432348</vt:lpwstr>
      </vt:variant>
      <vt:variant>
        <vt:i4>1441847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_Toc235432347</vt:lpwstr>
      </vt:variant>
      <vt:variant>
        <vt:i4>1441847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_Toc235432346</vt:lpwstr>
      </vt:variant>
      <vt:variant>
        <vt:i4>1441847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_Toc235432345</vt:lpwstr>
      </vt:variant>
      <vt:variant>
        <vt:i4>1441847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_Toc235432344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Offerte in het kader van</dc:subject>
  <dc:creator>Wendy Vermeulen</dc:creator>
  <cp:lastModifiedBy>Barbora</cp:lastModifiedBy>
  <cp:revision>32</cp:revision>
  <cp:lastPrinted>2019-02-28T10:00:00Z</cp:lastPrinted>
  <dcterms:created xsi:type="dcterms:W3CDTF">2017-06-28T12:08:00Z</dcterms:created>
  <dcterms:modified xsi:type="dcterms:W3CDTF">2019-02-28T10:03:00Z</dcterms:modified>
</cp:coreProperties>
</file>